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A524" w14:textId="77777777" w:rsidR="00F0305D" w:rsidRPr="000023C0" w:rsidRDefault="00F0305D" w:rsidP="00F0305D">
      <w:pPr>
        <w:rPr>
          <w:rFonts w:ascii="Times New Roman" w:hAnsi="Times New Roman"/>
          <w:sz w:val="27"/>
          <w:szCs w:val="27"/>
          <w:u w:val="single"/>
        </w:rPr>
      </w:pPr>
    </w:p>
    <w:p w14:paraId="1205CA9D" w14:textId="2BF00A59" w:rsidR="00A9204E" w:rsidRPr="000023C0" w:rsidRDefault="00EF464D" w:rsidP="00F0305D">
      <w:pPr>
        <w:jc w:val="center"/>
        <w:rPr>
          <w:rFonts w:ascii="Times New Roman" w:hAnsi="Times New Roman"/>
          <w:sz w:val="27"/>
          <w:szCs w:val="27"/>
        </w:rPr>
      </w:pPr>
      <w:r w:rsidRPr="000023C0">
        <w:rPr>
          <w:rFonts w:ascii="Times New Roman" w:hAnsi="Times New Roman"/>
          <w:sz w:val="27"/>
          <w:szCs w:val="27"/>
        </w:rPr>
        <w:t>Ριζοσπαστικός ή κοινωνικός φιλελευθερισμός</w:t>
      </w:r>
      <w:r w:rsidRPr="000023C0">
        <w:rPr>
          <w:rFonts w:ascii="Times New Roman" w:hAnsi="Times New Roman" w:cs="Times New Roman"/>
          <w:sz w:val="27"/>
          <w:szCs w:val="27"/>
        </w:rPr>
        <w:t>;</w:t>
      </w:r>
    </w:p>
    <w:p w14:paraId="312FD47F" w14:textId="46BB595C" w:rsidR="00F0305D" w:rsidRPr="000023C0" w:rsidRDefault="00F0305D" w:rsidP="00F0305D">
      <w:pPr>
        <w:jc w:val="center"/>
        <w:rPr>
          <w:rFonts w:ascii="Times New Roman" w:hAnsi="Times New Roman"/>
          <w:sz w:val="27"/>
          <w:szCs w:val="27"/>
        </w:rPr>
      </w:pPr>
    </w:p>
    <w:p w14:paraId="1C5FF0D8" w14:textId="77777777" w:rsidR="00CC049E" w:rsidRPr="000023C0" w:rsidRDefault="00CC049E" w:rsidP="00F0305D">
      <w:pPr>
        <w:jc w:val="center"/>
        <w:rPr>
          <w:rFonts w:ascii="Times New Roman" w:hAnsi="Times New Roman"/>
          <w:sz w:val="27"/>
          <w:szCs w:val="27"/>
        </w:rPr>
      </w:pPr>
    </w:p>
    <w:p w14:paraId="4BD7CA1E" w14:textId="45558A6C" w:rsidR="00AE1B5A" w:rsidRDefault="003E5167" w:rsidP="00F0305D">
      <w:pPr>
        <w:rPr>
          <w:rFonts w:ascii="Times New Roman" w:hAnsi="Times New Roman"/>
          <w:sz w:val="27"/>
          <w:szCs w:val="27"/>
          <w:u w:val="single"/>
        </w:rPr>
      </w:pPr>
      <w:r>
        <w:rPr>
          <w:rFonts w:ascii="Times New Roman" w:hAnsi="Times New Roman"/>
          <w:sz w:val="27"/>
          <w:szCs w:val="27"/>
          <w:u w:val="single"/>
        </w:rPr>
        <w:t>Άποψη</w:t>
      </w:r>
    </w:p>
    <w:p w14:paraId="0DDC9CE4" w14:textId="77777777" w:rsidR="003E5167" w:rsidRPr="000023C0" w:rsidRDefault="003E5167" w:rsidP="00F0305D">
      <w:pPr>
        <w:rPr>
          <w:rFonts w:ascii="Times New Roman" w:hAnsi="Times New Roman"/>
          <w:sz w:val="27"/>
          <w:szCs w:val="27"/>
          <w:u w:val="single"/>
        </w:rPr>
      </w:pPr>
    </w:p>
    <w:p w14:paraId="68B8733E" w14:textId="3F704B4D" w:rsidR="00EF464D" w:rsidRPr="000023C0" w:rsidRDefault="008C1EEB" w:rsidP="000023C0">
      <w:pPr>
        <w:ind w:left="4320" w:firstLine="720"/>
        <w:jc w:val="right"/>
        <w:rPr>
          <w:rFonts w:ascii="Times New Roman" w:hAnsi="Times New Roman"/>
          <w:sz w:val="27"/>
          <w:szCs w:val="27"/>
        </w:rPr>
      </w:pPr>
      <w:r w:rsidRPr="000023C0">
        <w:rPr>
          <w:rFonts w:ascii="Times New Roman" w:hAnsi="Times New Roman"/>
          <w:sz w:val="27"/>
          <w:szCs w:val="27"/>
        </w:rPr>
        <w:t xml:space="preserve">του Πέτρου Ι. </w:t>
      </w:r>
      <w:proofErr w:type="spellStart"/>
      <w:r w:rsidRPr="000023C0">
        <w:rPr>
          <w:rFonts w:ascii="Times New Roman" w:hAnsi="Times New Roman"/>
          <w:sz w:val="27"/>
          <w:szCs w:val="27"/>
        </w:rPr>
        <w:t>Παραρά</w:t>
      </w:r>
      <w:proofErr w:type="spellEnd"/>
    </w:p>
    <w:p w14:paraId="453C3CBF" w14:textId="27A760D1" w:rsidR="003732CF" w:rsidRPr="000023C0" w:rsidRDefault="003732CF" w:rsidP="008C1EEB">
      <w:pPr>
        <w:ind w:left="4320" w:firstLine="720"/>
        <w:jc w:val="right"/>
        <w:rPr>
          <w:rFonts w:ascii="Times New Roman" w:hAnsi="Times New Roman"/>
          <w:sz w:val="27"/>
          <w:szCs w:val="27"/>
        </w:rPr>
      </w:pPr>
    </w:p>
    <w:p w14:paraId="5B39FD4D" w14:textId="77777777" w:rsidR="00CC049E" w:rsidRPr="000023C0" w:rsidRDefault="00CC049E" w:rsidP="008C1EEB">
      <w:pPr>
        <w:ind w:left="4320" w:firstLine="720"/>
        <w:jc w:val="right"/>
        <w:rPr>
          <w:rFonts w:ascii="Times New Roman" w:hAnsi="Times New Roman"/>
          <w:sz w:val="27"/>
          <w:szCs w:val="27"/>
        </w:rPr>
      </w:pPr>
    </w:p>
    <w:p w14:paraId="7FBC64EB" w14:textId="6DEC84DB" w:rsidR="000371FB" w:rsidRPr="000023C0" w:rsidRDefault="00EF464D" w:rsidP="00873622">
      <w:pPr>
        <w:ind w:firstLine="720"/>
        <w:rPr>
          <w:rFonts w:ascii="Times New Roman" w:hAnsi="Times New Roman"/>
          <w:sz w:val="27"/>
          <w:szCs w:val="27"/>
        </w:rPr>
      </w:pPr>
      <w:r w:rsidRPr="000023C0">
        <w:rPr>
          <w:rFonts w:ascii="Times New Roman" w:hAnsi="Times New Roman"/>
          <w:sz w:val="27"/>
          <w:szCs w:val="27"/>
        </w:rPr>
        <w:t>Πρόσφατες  δημοσιογραφικές -</w:t>
      </w:r>
      <w:r w:rsidR="000371FB" w:rsidRPr="000023C0">
        <w:rPr>
          <w:rFonts w:ascii="Times New Roman" w:hAnsi="Times New Roman"/>
          <w:sz w:val="27"/>
          <w:szCs w:val="27"/>
        </w:rPr>
        <w:t xml:space="preserve"> </w:t>
      </w:r>
      <w:r w:rsidRPr="000023C0">
        <w:rPr>
          <w:rFonts w:ascii="Times New Roman" w:hAnsi="Times New Roman"/>
          <w:sz w:val="27"/>
          <w:szCs w:val="27"/>
        </w:rPr>
        <w:t>πολιτικές αναλύσεις στον τύπο κάνουν λόγο, προκειμένου να προσδιορίσουν το ειδικότερο περιεχόμενο του οικονομικού φιλελευθερισμού που ισχύει στη χώρα μας, για «ριζοσπαστικό φιλελευθερισμό</w:t>
      </w:r>
      <w:r w:rsidR="000371FB" w:rsidRPr="000023C0">
        <w:rPr>
          <w:rFonts w:ascii="Times New Roman" w:hAnsi="Times New Roman"/>
          <w:sz w:val="27"/>
          <w:szCs w:val="27"/>
        </w:rPr>
        <w:t>» (</w:t>
      </w:r>
      <w:r w:rsidR="000371FB" w:rsidRPr="000023C0">
        <w:rPr>
          <w:rFonts w:ascii="Times New Roman" w:hAnsi="Times New Roman"/>
          <w:sz w:val="27"/>
          <w:szCs w:val="27"/>
          <w:lang w:val="en-US"/>
        </w:rPr>
        <w:t>lib</w:t>
      </w:r>
      <w:r w:rsidR="000371FB" w:rsidRPr="000023C0">
        <w:rPr>
          <w:rFonts w:ascii="Times New Roman" w:hAnsi="Times New Roman" w:cs="Times New Roman"/>
          <w:sz w:val="27"/>
          <w:szCs w:val="27"/>
        </w:rPr>
        <w:t>é</w:t>
      </w:r>
      <w:proofErr w:type="spellStart"/>
      <w:r w:rsidR="000371FB" w:rsidRPr="000023C0">
        <w:rPr>
          <w:rFonts w:ascii="Times New Roman" w:hAnsi="Times New Roman"/>
          <w:sz w:val="27"/>
          <w:szCs w:val="27"/>
          <w:lang w:val="en-US"/>
        </w:rPr>
        <w:t>ral</w:t>
      </w:r>
      <w:r w:rsidR="005052C5" w:rsidRPr="000023C0">
        <w:rPr>
          <w:rFonts w:ascii="Times New Roman" w:hAnsi="Times New Roman"/>
          <w:sz w:val="27"/>
          <w:szCs w:val="27"/>
          <w:lang w:val="en-US"/>
        </w:rPr>
        <w:t>i</w:t>
      </w:r>
      <w:r w:rsidR="000371FB" w:rsidRPr="000023C0">
        <w:rPr>
          <w:rFonts w:ascii="Times New Roman" w:hAnsi="Times New Roman"/>
          <w:sz w:val="27"/>
          <w:szCs w:val="27"/>
          <w:lang w:val="en-US"/>
        </w:rPr>
        <w:t>sme</w:t>
      </w:r>
      <w:proofErr w:type="spellEnd"/>
      <w:r w:rsidR="000371FB" w:rsidRPr="000023C0">
        <w:rPr>
          <w:rFonts w:ascii="Times New Roman" w:hAnsi="Times New Roman"/>
          <w:sz w:val="27"/>
          <w:szCs w:val="27"/>
        </w:rPr>
        <w:t xml:space="preserve"> </w:t>
      </w:r>
      <w:r w:rsidR="000371FB" w:rsidRPr="000023C0">
        <w:rPr>
          <w:rFonts w:ascii="Times New Roman" w:hAnsi="Times New Roman"/>
          <w:sz w:val="27"/>
          <w:szCs w:val="27"/>
          <w:lang w:val="en-US"/>
        </w:rPr>
        <w:t>radical</w:t>
      </w:r>
      <w:r w:rsidR="000371FB" w:rsidRPr="000023C0">
        <w:rPr>
          <w:rFonts w:ascii="Times New Roman" w:hAnsi="Times New Roman"/>
          <w:sz w:val="27"/>
          <w:szCs w:val="27"/>
        </w:rPr>
        <w:t>). Χρήση του όρου αυτού είχε γίνει και κατά</w:t>
      </w:r>
      <w:r w:rsidR="00873622">
        <w:rPr>
          <w:rFonts w:ascii="Times New Roman" w:hAnsi="Times New Roman"/>
          <w:sz w:val="27"/>
          <w:szCs w:val="27"/>
        </w:rPr>
        <w:t xml:space="preserve"> </w:t>
      </w:r>
      <w:r w:rsidR="000371FB" w:rsidRPr="000023C0">
        <w:rPr>
          <w:rFonts w:ascii="Times New Roman" w:hAnsi="Times New Roman"/>
          <w:sz w:val="27"/>
          <w:szCs w:val="27"/>
        </w:rPr>
        <w:t>το πρώτο Συν</w:t>
      </w:r>
      <w:r w:rsidR="00873622">
        <w:rPr>
          <w:rFonts w:ascii="Times New Roman" w:hAnsi="Times New Roman"/>
          <w:sz w:val="27"/>
          <w:szCs w:val="27"/>
        </w:rPr>
        <w:t xml:space="preserve">έδριο </w:t>
      </w:r>
      <w:r w:rsidR="000371FB" w:rsidRPr="000023C0">
        <w:rPr>
          <w:rFonts w:ascii="Times New Roman" w:hAnsi="Times New Roman"/>
          <w:sz w:val="27"/>
          <w:szCs w:val="27"/>
        </w:rPr>
        <w:t>(1979) της Νέας Δημοκρατίας</w:t>
      </w:r>
      <w:r w:rsidR="00873622">
        <w:rPr>
          <w:rFonts w:ascii="Times New Roman" w:hAnsi="Times New Roman"/>
          <w:sz w:val="27"/>
          <w:szCs w:val="27"/>
        </w:rPr>
        <w:t xml:space="preserve">. </w:t>
      </w:r>
      <w:r w:rsidR="000371FB" w:rsidRPr="000023C0">
        <w:rPr>
          <w:rFonts w:ascii="Times New Roman" w:hAnsi="Times New Roman"/>
          <w:sz w:val="27"/>
          <w:szCs w:val="27"/>
        </w:rPr>
        <w:t>Όμως, ο οικονομικός φιλελευθερισμός ήδη κατά τη διάρκεια του μεσοπολέμου, είχε αποδεχθεί τις αρχές του οικονομικού παρεμβατισμού και της κοινωνικής δικαιοσύνης, οι οποίες, έκτοτε, θεωρείται ότι είναι το απαραίτητο συμπλήρωμα του λεγόμενου «κοινωνικού φιλελευθερισμού». Είναι η περίοδος του «νέου φιλελευθερισμού» που διήρκεσε περίπου μέχρι το έτος 1978, οπότε και έληξε η «χρυσή τριακονταετία».</w:t>
      </w:r>
    </w:p>
    <w:p w14:paraId="736A4DA8" w14:textId="5F25EA20" w:rsidR="006676A4" w:rsidRPr="000023C0" w:rsidRDefault="000371FB" w:rsidP="00873622">
      <w:pPr>
        <w:ind w:firstLine="720"/>
        <w:rPr>
          <w:rFonts w:ascii="Times New Roman" w:hAnsi="Times New Roman"/>
          <w:sz w:val="27"/>
          <w:szCs w:val="27"/>
        </w:rPr>
      </w:pPr>
      <w:r w:rsidRPr="000023C0">
        <w:rPr>
          <w:rFonts w:ascii="Times New Roman" w:hAnsi="Times New Roman"/>
          <w:sz w:val="27"/>
          <w:szCs w:val="27"/>
        </w:rPr>
        <w:t>Αφού δε ο κοινωνικός φιλελευθερισμός, στην ελληνική του εκδοχή, κατοχυρώνεται από το 1975 ευθέως στο Σύνταγμα (άρθρ</w:t>
      </w:r>
      <w:r w:rsidR="005052C5" w:rsidRPr="000023C0">
        <w:rPr>
          <w:rFonts w:ascii="Times New Roman" w:hAnsi="Times New Roman"/>
          <w:sz w:val="27"/>
          <w:szCs w:val="27"/>
        </w:rPr>
        <w:t>α</w:t>
      </w:r>
      <w:r w:rsidRPr="000023C0">
        <w:rPr>
          <w:rFonts w:ascii="Times New Roman" w:hAnsi="Times New Roman"/>
          <w:sz w:val="27"/>
          <w:szCs w:val="27"/>
        </w:rPr>
        <w:t xml:space="preserve"> 21επ.) και η Κυβέρνηση της Ν.Δ.</w:t>
      </w:r>
      <w:r w:rsidR="00E026DE" w:rsidRPr="000023C0">
        <w:rPr>
          <w:rFonts w:ascii="Times New Roman" w:hAnsi="Times New Roman"/>
          <w:sz w:val="27"/>
          <w:szCs w:val="27"/>
        </w:rPr>
        <w:t xml:space="preserve"> τον εφαρμόζει απαρέγκλιτα (Μαρία </w:t>
      </w:r>
      <w:proofErr w:type="spellStart"/>
      <w:r w:rsidR="00E026DE" w:rsidRPr="000023C0">
        <w:rPr>
          <w:rFonts w:ascii="Times New Roman" w:hAnsi="Times New Roman"/>
          <w:sz w:val="27"/>
          <w:szCs w:val="27"/>
        </w:rPr>
        <w:t>Συρεγγέλα</w:t>
      </w:r>
      <w:proofErr w:type="spellEnd"/>
      <w:r w:rsidR="00E026DE" w:rsidRPr="000023C0">
        <w:rPr>
          <w:rFonts w:ascii="Times New Roman" w:hAnsi="Times New Roman"/>
          <w:sz w:val="27"/>
          <w:szCs w:val="27"/>
        </w:rPr>
        <w:t xml:space="preserve">, </w:t>
      </w:r>
      <w:r w:rsidR="00E026DE" w:rsidRPr="000023C0">
        <w:rPr>
          <w:rFonts w:ascii="Times New Roman" w:hAnsi="Times New Roman"/>
          <w:i/>
          <w:sz w:val="27"/>
          <w:szCs w:val="27"/>
        </w:rPr>
        <w:t>Κοινωνικός Φιλελευθερισμός στην πράξη</w:t>
      </w:r>
      <w:r w:rsidR="00E026DE" w:rsidRPr="000023C0">
        <w:rPr>
          <w:rFonts w:ascii="Times New Roman" w:hAnsi="Times New Roman"/>
          <w:sz w:val="27"/>
          <w:szCs w:val="27"/>
        </w:rPr>
        <w:t xml:space="preserve">, </w:t>
      </w:r>
      <w:r w:rsidR="00E026DE" w:rsidRPr="000023C0">
        <w:rPr>
          <w:rFonts w:ascii="Times New Roman" w:hAnsi="Times New Roman" w:cs="Times New Roman"/>
          <w:sz w:val="27"/>
          <w:szCs w:val="27"/>
        </w:rPr>
        <w:t>̎</w:t>
      </w:r>
      <w:r w:rsidR="007B658A" w:rsidRPr="000023C0">
        <w:rPr>
          <w:rFonts w:ascii="Times New Roman" w:hAnsi="Times New Roman"/>
          <w:sz w:val="27"/>
          <w:szCs w:val="27"/>
        </w:rPr>
        <w:t>Τ</w:t>
      </w:r>
      <w:r w:rsidR="00E026DE" w:rsidRPr="000023C0">
        <w:rPr>
          <w:rFonts w:ascii="Times New Roman" w:hAnsi="Times New Roman"/>
          <w:sz w:val="27"/>
          <w:szCs w:val="27"/>
        </w:rPr>
        <w:t xml:space="preserve">ο </w:t>
      </w:r>
      <w:r w:rsidR="00FC333F" w:rsidRPr="000023C0">
        <w:rPr>
          <w:rFonts w:ascii="Times New Roman" w:hAnsi="Times New Roman"/>
          <w:sz w:val="27"/>
          <w:szCs w:val="27"/>
        </w:rPr>
        <w:t>Β</w:t>
      </w:r>
      <w:r w:rsidR="00E026DE" w:rsidRPr="000023C0">
        <w:rPr>
          <w:rFonts w:ascii="Times New Roman" w:hAnsi="Times New Roman"/>
          <w:sz w:val="27"/>
          <w:szCs w:val="27"/>
        </w:rPr>
        <w:t>ήμα</w:t>
      </w:r>
      <w:r w:rsidR="00683D8C" w:rsidRPr="000023C0">
        <w:rPr>
          <w:rFonts w:ascii="Times New Roman" w:hAnsi="Times New Roman" w:cs="Times New Roman"/>
          <w:sz w:val="27"/>
          <w:szCs w:val="27"/>
        </w:rPr>
        <w:t>̎</w:t>
      </w:r>
      <w:r w:rsidR="00E026DE" w:rsidRPr="000023C0">
        <w:rPr>
          <w:rFonts w:ascii="Times New Roman" w:hAnsi="Times New Roman"/>
          <w:sz w:val="27"/>
          <w:szCs w:val="27"/>
        </w:rPr>
        <w:t xml:space="preserve">, 21.1.2024), έπεται ότι ο φιλελευθερισμός αυτός δεν δύναται να χαρακτηρίζεται ως «ριζοσπαστικός», δοθέντος ότι το επίθετο αυτό προσδιορίζει τον φιλελευθερισμό στην ακραία του θέση, αφού προσδίδει, </w:t>
      </w:r>
      <w:proofErr w:type="spellStart"/>
      <w:r w:rsidR="00E026DE" w:rsidRPr="000023C0">
        <w:rPr>
          <w:rFonts w:ascii="Times New Roman" w:hAnsi="Times New Roman"/>
          <w:sz w:val="27"/>
          <w:szCs w:val="27"/>
        </w:rPr>
        <w:t>αναγκαίως</w:t>
      </w:r>
      <w:proofErr w:type="spellEnd"/>
      <w:r w:rsidR="00E026DE" w:rsidRPr="000023C0">
        <w:rPr>
          <w:rFonts w:ascii="Times New Roman" w:hAnsi="Times New Roman"/>
          <w:sz w:val="27"/>
          <w:szCs w:val="27"/>
        </w:rPr>
        <w:t>, ιδιαίτερη έμφαση στην «ελευθερία», που είναι ο πρωταρχικός του στόχος, την οποία και δι</w:t>
      </w:r>
      <w:r w:rsidR="00873622">
        <w:rPr>
          <w:rFonts w:ascii="Times New Roman" w:hAnsi="Times New Roman"/>
          <w:sz w:val="27"/>
          <w:szCs w:val="27"/>
        </w:rPr>
        <w:t>αστέλλει</w:t>
      </w:r>
      <w:r w:rsidR="00E026DE" w:rsidRPr="000023C0">
        <w:rPr>
          <w:rFonts w:ascii="Times New Roman" w:hAnsi="Times New Roman"/>
          <w:sz w:val="27"/>
          <w:szCs w:val="27"/>
        </w:rPr>
        <w:t xml:space="preserve"> περισσότερο, άρα </w:t>
      </w:r>
      <w:proofErr w:type="spellStart"/>
      <w:r w:rsidR="00E026DE" w:rsidRPr="000023C0">
        <w:rPr>
          <w:rFonts w:ascii="Times New Roman" w:hAnsi="Times New Roman"/>
          <w:sz w:val="27"/>
          <w:szCs w:val="27"/>
        </w:rPr>
        <w:t>απομειώνει</w:t>
      </w:r>
      <w:proofErr w:type="spellEnd"/>
      <w:r w:rsidR="00E026DE" w:rsidRPr="000023C0">
        <w:rPr>
          <w:rFonts w:ascii="Times New Roman" w:hAnsi="Times New Roman"/>
          <w:sz w:val="27"/>
          <w:szCs w:val="27"/>
        </w:rPr>
        <w:t>, αντίστοιχα, τις όποιες παρεμβατικές δραστηριότητες του κράτους, καταλήγοντας</w:t>
      </w:r>
      <w:r w:rsidR="006E49E9" w:rsidRPr="000023C0">
        <w:rPr>
          <w:rFonts w:ascii="Times New Roman" w:hAnsi="Times New Roman"/>
          <w:sz w:val="27"/>
          <w:szCs w:val="27"/>
        </w:rPr>
        <w:t xml:space="preserve">, </w:t>
      </w:r>
      <w:r w:rsidR="00634354" w:rsidRPr="000023C0">
        <w:rPr>
          <w:rFonts w:ascii="Times New Roman" w:hAnsi="Times New Roman"/>
          <w:sz w:val="27"/>
          <w:szCs w:val="27"/>
        </w:rPr>
        <w:t>εντεύθεν, στο «ελάχιστο κράτος» (</w:t>
      </w:r>
      <w:r w:rsidR="00634354" w:rsidRPr="000023C0">
        <w:rPr>
          <w:rFonts w:ascii="Times New Roman" w:hAnsi="Times New Roman"/>
          <w:sz w:val="27"/>
          <w:szCs w:val="27"/>
          <w:lang w:val="en-US"/>
        </w:rPr>
        <w:t>Guy</w:t>
      </w:r>
      <w:r w:rsidR="00634354" w:rsidRPr="000023C0">
        <w:rPr>
          <w:rFonts w:ascii="Times New Roman" w:hAnsi="Times New Roman"/>
          <w:sz w:val="27"/>
          <w:szCs w:val="27"/>
        </w:rPr>
        <w:t xml:space="preserve"> </w:t>
      </w:r>
      <w:proofErr w:type="spellStart"/>
      <w:r w:rsidR="00634354" w:rsidRPr="000023C0">
        <w:rPr>
          <w:rFonts w:ascii="Times New Roman" w:hAnsi="Times New Roman"/>
          <w:sz w:val="27"/>
          <w:szCs w:val="27"/>
          <w:lang w:val="en-US"/>
        </w:rPr>
        <w:t>Sorman</w:t>
      </w:r>
      <w:proofErr w:type="spellEnd"/>
      <w:r w:rsidR="00634354" w:rsidRPr="000023C0">
        <w:rPr>
          <w:rFonts w:ascii="Times New Roman" w:hAnsi="Times New Roman"/>
          <w:i/>
          <w:sz w:val="27"/>
          <w:szCs w:val="27"/>
        </w:rPr>
        <w:t xml:space="preserve">, </w:t>
      </w:r>
      <w:r w:rsidR="00634354" w:rsidRPr="000023C0">
        <w:rPr>
          <w:rFonts w:ascii="Times New Roman" w:hAnsi="Times New Roman"/>
          <w:i/>
          <w:sz w:val="27"/>
          <w:szCs w:val="27"/>
          <w:lang w:val="en-US"/>
        </w:rPr>
        <w:t>L</w:t>
      </w:r>
      <w:r w:rsidR="00634354" w:rsidRPr="000023C0">
        <w:rPr>
          <w:rFonts w:ascii="Times New Roman" w:hAnsi="Times New Roman"/>
          <w:i/>
          <w:sz w:val="27"/>
          <w:szCs w:val="27"/>
        </w:rPr>
        <w:t>’</w:t>
      </w:r>
      <w:r w:rsidR="00634354" w:rsidRPr="000023C0">
        <w:rPr>
          <w:rFonts w:ascii="Times New Roman" w:hAnsi="Times New Roman" w:cs="Times New Roman"/>
          <w:i/>
          <w:sz w:val="27"/>
          <w:szCs w:val="27"/>
        </w:rPr>
        <w:t>É</w:t>
      </w:r>
      <w:r w:rsidR="00634354" w:rsidRPr="000023C0">
        <w:rPr>
          <w:rFonts w:ascii="Times New Roman" w:hAnsi="Times New Roman"/>
          <w:i/>
          <w:sz w:val="27"/>
          <w:szCs w:val="27"/>
          <w:lang w:val="en-US"/>
        </w:rPr>
        <w:t>tat</w:t>
      </w:r>
      <w:r w:rsidR="00634354" w:rsidRPr="000023C0">
        <w:rPr>
          <w:rFonts w:ascii="Times New Roman" w:hAnsi="Times New Roman"/>
          <w:i/>
          <w:sz w:val="27"/>
          <w:szCs w:val="27"/>
        </w:rPr>
        <w:t xml:space="preserve"> </w:t>
      </w:r>
      <w:r w:rsidR="00634354" w:rsidRPr="000023C0">
        <w:rPr>
          <w:rFonts w:ascii="Times New Roman" w:hAnsi="Times New Roman"/>
          <w:i/>
          <w:sz w:val="27"/>
          <w:szCs w:val="27"/>
          <w:lang w:val="en-US"/>
        </w:rPr>
        <w:t>minimum</w:t>
      </w:r>
      <w:r w:rsidR="00634354" w:rsidRPr="000023C0">
        <w:rPr>
          <w:rFonts w:ascii="Times New Roman" w:hAnsi="Times New Roman"/>
          <w:sz w:val="27"/>
          <w:szCs w:val="27"/>
        </w:rPr>
        <w:t xml:space="preserve"> 1985), ή, όπως επίσης λέγεται, στη «ριζοσπαστική δεξιά» (</w:t>
      </w:r>
      <w:r w:rsidR="00634354" w:rsidRPr="000023C0">
        <w:rPr>
          <w:rFonts w:ascii="Times New Roman" w:hAnsi="Times New Roman"/>
          <w:sz w:val="27"/>
          <w:szCs w:val="27"/>
          <w:lang w:val="en-US"/>
        </w:rPr>
        <w:t>J</w:t>
      </w:r>
      <w:r w:rsidR="00634354" w:rsidRPr="000023C0">
        <w:rPr>
          <w:rFonts w:ascii="Times New Roman" w:hAnsi="Times New Roman"/>
          <w:sz w:val="27"/>
          <w:szCs w:val="27"/>
        </w:rPr>
        <w:t>.</w:t>
      </w:r>
      <w:r w:rsidR="00634354" w:rsidRPr="000023C0">
        <w:rPr>
          <w:rFonts w:ascii="Times New Roman" w:hAnsi="Times New Roman"/>
          <w:sz w:val="27"/>
          <w:szCs w:val="27"/>
          <w:lang w:val="en-US"/>
        </w:rPr>
        <w:t>Weiss</w:t>
      </w:r>
      <w:r w:rsidR="00634354" w:rsidRPr="000023C0">
        <w:rPr>
          <w:rFonts w:ascii="Times New Roman" w:hAnsi="Times New Roman"/>
          <w:sz w:val="27"/>
          <w:szCs w:val="27"/>
        </w:rPr>
        <w:t>).</w:t>
      </w:r>
      <w:r w:rsidR="00873622">
        <w:rPr>
          <w:rFonts w:ascii="Times New Roman" w:hAnsi="Times New Roman"/>
          <w:sz w:val="27"/>
          <w:szCs w:val="27"/>
        </w:rPr>
        <w:t xml:space="preserve"> </w:t>
      </w:r>
      <w:r w:rsidR="006676A4" w:rsidRPr="000023C0">
        <w:rPr>
          <w:rFonts w:ascii="Times New Roman" w:hAnsi="Times New Roman"/>
          <w:sz w:val="27"/>
          <w:szCs w:val="27"/>
        </w:rPr>
        <w:t xml:space="preserve">Άμεση δε συνέπεια </w:t>
      </w:r>
      <w:r w:rsidR="00873622">
        <w:rPr>
          <w:rFonts w:ascii="Times New Roman" w:hAnsi="Times New Roman"/>
          <w:sz w:val="27"/>
          <w:szCs w:val="27"/>
        </w:rPr>
        <w:t>α</w:t>
      </w:r>
      <w:r w:rsidR="006676A4" w:rsidRPr="000023C0">
        <w:rPr>
          <w:rFonts w:ascii="Times New Roman" w:hAnsi="Times New Roman"/>
          <w:sz w:val="27"/>
          <w:szCs w:val="27"/>
        </w:rPr>
        <w:t xml:space="preserve">υτού είναι ότι έτσι διευρύνεται ακόμη περισσότερο η απόσταση μεταξύ ισότητας και ελευθερίας υπέρ της τελευταίας, το σχήμα όμως αυτό δεν συμπλέει με τις δύο </w:t>
      </w:r>
      <w:r w:rsidR="005052C5" w:rsidRPr="000023C0">
        <w:rPr>
          <w:rFonts w:ascii="Times New Roman" w:hAnsi="Times New Roman"/>
          <w:sz w:val="27"/>
          <w:szCs w:val="27"/>
        </w:rPr>
        <w:t xml:space="preserve">αυτές </w:t>
      </w:r>
      <w:r w:rsidR="006676A4" w:rsidRPr="000023C0">
        <w:rPr>
          <w:rFonts w:ascii="Times New Roman" w:hAnsi="Times New Roman"/>
          <w:sz w:val="27"/>
          <w:szCs w:val="27"/>
        </w:rPr>
        <w:t>συνταγματικές αξίες στις οποίες στηρίζεται ο κοινωνικός φιλελευθερισμός, ο οποίος είναι προεχόντως ανθρωποκεντρικός και εφαρμόζει, κατά το δυνατόν, την αριστοτελική χρυσή τομή μεταξύ τους.</w:t>
      </w:r>
    </w:p>
    <w:p w14:paraId="2416038C" w14:textId="25FC682D" w:rsidR="006676A4" w:rsidRPr="000023C0" w:rsidRDefault="006676A4" w:rsidP="000371FB">
      <w:pPr>
        <w:ind w:firstLine="720"/>
        <w:rPr>
          <w:rFonts w:ascii="Times New Roman" w:hAnsi="Times New Roman"/>
          <w:sz w:val="27"/>
          <w:szCs w:val="27"/>
        </w:rPr>
      </w:pPr>
      <w:r w:rsidRPr="000023C0">
        <w:rPr>
          <w:rFonts w:ascii="Times New Roman" w:hAnsi="Times New Roman"/>
          <w:sz w:val="27"/>
          <w:szCs w:val="27"/>
        </w:rPr>
        <w:t>Σωστά,</w:t>
      </w:r>
      <w:r w:rsidR="005052C5" w:rsidRPr="000023C0">
        <w:rPr>
          <w:rFonts w:ascii="Times New Roman" w:hAnsi="Times New Roman"/>
          <w:sz w:val="27"/>
          <w:szCs w:val="27"/>
        </w:rPr>
        <w:t xml:space="preserve"> </w:t>
      </w:r>
      <w:r w:rsidR="007B658A" w:rsidRPr="000023C0">
        <w:rPr>
          <w:rFonts w:ascii="Times New Roman" w:hAnsi="Times New Roman"/>
          <w:sz w:val="27"/>
          <w:szCs w:val="27"/>
        </w:rPr>
        <w:t>λοιπόν</w:t>
      </w:r>
      <w:r w:rsidRPr="000023C0">
        <w:rPr>
          <w:rFonts w:ascii="Times New Roman" w:hAnsi="Times New Roman"/>
          <w:sz w:val="27"/>
          <w:szCs w:val="27"/>
        </w:rPr>
        <w:t xml:space="preserve">, ο Άγγλος κοινωνικός φιλόσοφος </w:t>
      </w:r>
      <w:r w:rsidRPr="000023C0">
        <w:rPr>
          <w:rFonts w:ascii="Times New Roman" w:hAnsi="Times New Roman"/>
          <w:i/>
          <w:sz w:val="27"/>
          <w:szCs w:val="27"/>
          <w:lang w:val="en-US"/>
        </w:rPr>
        <w:t>Herbert</w:t>
      </w:r>
      <w:r w:rsidRPr="000023C0">
        <w:rPr>
          <w:rFonts w:ascii="Times New Roman" w:hAnsi="Times New Roman"/>
          <w:i/>
          <w:sz w:val="27"/>
          <w:szCs w:val="27"/>
        </w:rPr>
        <w:t xml:space="preserve"> </w:t>
      </w:r>
      <w:r w:rsidRPr="000023C0">
        <w:rPr>
          <w:rFonts w:ascii="Times New Roman" w:hAnsi="Times New Roman"/>
          <w:i/>
          <w:sz w:val="27"/>
          <w:szCs w:val="27"/>
          <w:lang w:val="en-US"/>
        </w:rPr>
        <w:t>Spencer</w:t>
      </w:r>
      <w:r w:rsidRPr="000023C0">
        <w:rPr>
          <w:rFonts w:ascii="Times New Roman" w:hAnsi="Times New Roman"/>
          <w:i/>
          <w:sz w:val="27"/>
          <w:szCs w:val="27"/>
        </w:rPr>
        <w:t xml:space="preserve"> </w:t>
      </w:r>
      <w:r w:rsidRPr="000023C0">
        <w:rPr>
          <w:rFonts w:ascii="Times New Roman" w:hAnsi="Times New Roman"/>
          <w:sz w:val="27"/>
          <w:szCs w:val="27"/>
        </w:rPr>
        <w:t xml:space="preserve">(1820-1903) εντάσσεται, από τους </w:t>
      </w:r>
      <w:proofErr w:type="spellStart"/>
      <w:r w:rsidRPr="000023C0">
        <w:rPr>
          <w:rFonts w:ascii="Times New Roman" w:hAnsi="Times New Roman"/>
          <w:sz w:val="27"/>
          <w:szCs w:val="27"/>
        </w:rPr>
        <w:t>πολιτολόγους</w:t>
      </w:r>
      <w:proofErr w:type="spellEnd"/>
      <w:r w:rsidRPr="000023C0">
        <w:rPr>
          <w:rFonts w:ascii="Times New Roman" w:hAnsi="Times New Roman"/>
          <w:sz w:val="27"/>
          <w:szCs w:val="27"/>
        </w:rPr>
        <w:t>, στον χώρο του «ριζοσπαστικού φιλελευθερισμού» (</w:t>
      </w:r>
      <w:r w:rsidR="009D47C1" w:rsidRPr="000023C0">
        <w:rPr>
          <w:rFonts w:ascii="Times New Roman" w:hAnsi="Times New Roman"/>
          <w:sz w:val="27"/>
          <w:szCs w:val="27"/>
          <w:lang w:val="en-US"/>
        </w:rPr>
        <w:t>Al</w:t>
      </w:r>
      <w:r w:rsidR="009D47C1" w:rsidRPr="000023C0">
        <w:rPr>
          <w:rFonts w:ascii="Times New Roman" w:hAnsi="Times New Roman"/>
          <w:sz w:val="27"/>
          <w:szCs w:val="27"/>
        </w:rPr>
        <w:t xml:space="preserve">. </w:t>
      </w:r>
      <w:r w:rsidR="009D47C1" w:rsidRPr="000023C0">
        <w:rPr>
          <w:rFonts w:ascii="Times New Roman" w:hAnsi="Times New Roman"/>
          <w:sz w:val="27"/>
          <w:szCs w:val="27"/>
          <w:lang w:val="fr-FR"/>
        </w:rPr>
        <w:t>Laurent</w:t>
      </w:r>
      <w:r w:rsidR="009D47C1" w:rsidRPr="000023C0">
        <w:rPr>
          <w:rFonts w:ascii="Times New Roman" w:hAnsi="Times New Roman"/>
          <w:sz w:val="27"/>
          <w:szCs w:val="27"/>
        </w:rPr>
        <w:t xml:space="preserve">, </w:t>
      </w:r>
      <w:r w:rsidR="009D47C1" w:rsidRPr="000023C0">
        <w:rPr>
          <w:rFonts w:ascii="Times New Roman" w:hAnsi="Times New Roman"/>
          <w:sz w:val="27"/>
          <w:szCs w:val="27"/>
          <w:lang w:val="fr-FR"/>
        </w:rPr>
        <w:t>Les</w:t>
      </w:r>
      <w:r w:rsidR="009D47C1" w:rsidRPr="000023C0">
        <w:rPr>
          <w:rFonts w:ascii="Times New Roman" w:hAnsi="Times New Roman"/>
          <w:sz w:val="27"/>
          <w:szCs w:val="27"/>
        </w:rPr>
        <w:t xml:space="preserve"> </w:t>
      </w:r>
      <w:r w:rsidR="009D47C1" w:rsidRPr="000023C0">
        <w:rPr>
          <w:rFonts w:ascii="Times New Roman" w:hAnsi="Times New Roman"/>
          <w:sz w:val="27"/>
          <w:szCs w:val="27"/>
          <w:lang w:val="fr-FR"/>
        </w:rPr>
        <w:t>grands</w:t>
      </w:r>
      <w:r w:rsidR="009D47C1" w:rsidRPr="000023C0">
        <w:rPr>
          <w:rFonts w:ascii="Times New Roman" w:hAnsi="Times New Roman"/>
          <w:sz w:val="27"/>
          <w:szCs w:val="27"/>
        </w:rPr>
        <w:t xml:space="preserve"> </w:t>
      </w:r>
      <w:r w:rsidR="009D47C1" w:rsidRPr="000023C0">
        <w:rPr>
          <w:rFonts w:ascii="Times New Roman" w:hAnsi="Times New Roman"/>
          <w:sz w:val="27"/>
          <w:szCs w:val="27"/>
          <w:lang w:val="fr-FR"/>
        </w:rPr>
        <w:t>courants</w:t>
      </w:r>
      <w:r w:rsidR="009D47C1" w:rsidRPr="000023C0">
        <w:rPr>
          <w:rFonts w:ascii="Times New Roman" w:hAnsi="Times New Roman"/>
          <w:sz w:val="27"/>
          <w:szCs w:val="27"/>
        </w:rPr>
        <w:t xml:space="preserve"> </w:t>
      </w:r>
      <w:r w:rsidR="009D47C1" w:rsidRPr="000023C0">
        <w:rPr>
          <w:rFonts w:ascii="Times New Roman" w:hAnsi="Times New Roman"/>
          <w:sz w:val="27"/>
          <w:szCs w:val="27"/>
          <w:lang w:val="fr-FR"/>
        </w:rPr>
        <w:t>du</w:t>
      </w:r>
      <w:r w:rsidR="009D47C1" w:rsidRPr="000023C0">
        <w:rPr>
          <w:rFonts w:ascii="Times New Roman" w:hAnsi="Times New Roman"/>
          <w:sz w:val="27"/>
          <w:szCs w:val="27"/>
        </w:rPr>
        <w:t xml:space="preserve"> </w:t>
      </w:r>
      <w:r w:rsidR="009D47C1" w:rsidRPr="000023C0">
        <w:rPr>
          <w:rFonts w:ascii="Times New Roman" w:hAnsi="Times New Roman"/>
          <w:sz w:val="27"/>
          <w:szCs w:val="27"/>
          <w:lang w:val="fr-FR"/>
        </w:rPr>
        <w:t>lib</w:t>
      </w:r>
      <w:r w:rsidR="009D47C1" w:rsidRPr="000023C0">
        <w:rPr>
          <w:rFonts w:ascii="Times New Roman" w:hAnsi="Times New Roman" w:cs="Times New Roman"/>
          <w:sz w:val="27"/>
          <w:szCs w:val="27"/>
        </w:rPr>
        <w:t>é</w:t>
      </w:r>
      <w:proofErr w:type="spellStart"/>
      <w:r w:rsidR="009D47C1" w:rsidRPr="000023C0">
        <w:rPr>
          <w:rFonts w:ascii="Times New Roman" w:hAnsi="Times New Roman"/>
          <w:sz w:val="27"/>
          <w:szCs w:val="27"/>
          <w:lang w:val="fr-FR"/>
        </w:rPr>
        <w:t>ral</w:t>
      </w:r>
      <w:proofErr w:type="spellEnd"/>
      <w:r w:rsidR="005052C5" w:rsidRPr="000023C0">
        <w:rPr>
          <w:rFonts w:ascii="Times New Roman" w:hAnsi="Times New Roman"/>
          <w:sz w:val="27"/>
          <w:szCs w:val="27"/>
          <w:lang w:val="en-US"/>
        </w:rPr>
        <w:t>is</w:t>
      </w:r>
      <w:r w:rsidR="009D47C1" w:rsidRPr="000023C0">
        <w:rPr>
          <w:rFonts w:ascii="Times New Roman" w:hAnsi="Times New Roman"/>
          <w:sz w:val="27"/>
          <w:szCs w:val="27"/>
          <w:lang w:val="fr-FR"/>
        </w:rPr>
        <w:t>me</w:t>
      </w:r>
      <w:r w:rsidR="009D47C1" w:rsidRPr="000023C0">
        <w:rPr>
          <w:rFonts w:ascii="Times New Roman" w:hAnsi="Times New Roman"/>
          <w:sz w:val="27"/>
          <w:szCs w:val="27"/>
        </w:rPr>
        <w:t xml:space="preserve">, 1998), </w:t>
      </w:r>
      <w:r w:rsidR="00F91BEA" w:rsidRPr="000023C0">
        <w:rPr>
          <w:rFonts w:ascii="Times New Roman" w:hAnsi="Times New Roman"/>
          <w:sz w:val="27"/>
          <w:szCs w:val="27"/>
        </w:rPr>
        <w:t xml:space="preserve">ακριβώς επειδή στα κείμενά του υποστηρίζει ότι το κράτος πρέπει να περιορίζεται μόνον στα ουσιώδη, η θεωρητική όμως αυτή τοποθέτηση προδήλως </w:t>
      </w:r>
      <w:proofErr w:type="spellStart"/>
      <w:r w:rsidR="00F91BEA" w:rsidRPr="000023C0">
        <w:rPr>
          <w:rFonts w:ascii="Times New Roman" w:hAnsi="Times New Roman"/>
          <w:sz w:val="27"/>
          <w:szCs w:val="27"/>
        </w:rPr>
        <w:t>εκφεύγει</w:t>
      </w:r>
      <w:proofErr w:type="spellEnd"/>
      <w:r w:rsidR="00F91BEA" w:rsidRPr="000023C0">
        <w:rPr>
          <w:rFonts w:ascii="Times New Roman" w:hAnsi="Times New Roman"/>
          <w:sz w:val="27"/>
          <w:szCs w:val="27"/>
        </w:rPr>
        <w:t xml:space="preserve"> από το περιεχόμενο του σύγχρονου</w:t>
      </w:r>
      <w:r w:rsidR="0069201F" w:rsidRPr="000023C0">
        <w:rPr>
          <w:rFonts w:ascii="Times New Roman" w:hAnsi="Times New Roman"/>
          <w:sz w:val="27"/>
          <w:szCs w:val="27"/>
        </w:rPr>
        <w:t xml:space="preserve"> κοινωνικού φιλελευθερισμού</w:t>
      </w:r>
      <w:r w:rsidR="005052C5" w:rsidRPr="000023C0">
        <w:rPr>
          <w:rFonts w:ascii="Times New Roman" w:hAnsi="Times New Roman"/>
          <w:sz w:val="27"/>
          <w:szCs w:val="27"/>
        </w:rPr>
        <w:t>, ο οποίος αποκρούει τις ακρότητες.</w:t>
      </w:r>
      <w:r w:rsidR="000C7038" w:rsidRPr="000023C0">
        <w:rPr>
          <w:rFonts w:ascii="Times New Roman" w:hAnsi="Times New Roman"/>
          <w:sz w:val="27"/>
          <w:szCs w:val="27"/>
        </w:rPr>
        <w:t xml:space="preserve"> Ομοίως, η </w:t>
      </w:r>
      <w:r w:rsidR="000C7038" w:rsidRPr="000023C0">
        <w:rPr>
          <w:rFonts w:ascii="Times New Roman" w:hAnsi="Times New Roman"/>
          <w:sz w:val="27"/>
          <w:szCs w:val="27"/>
          <w:lang w:val="en-US"/>
        </w:rPr>
        <w:t>Ayn</w:t>
      </w:r>
      <w:r w:rsidR="000C7038" w:rsidRPr="00873622">
        <w:rPr>
          <w:rFonts w:ascii="Times New Roman" w:hAnsi="Times New Roman"/>
          <w:sz w:val="27"/>
          <w:szCs w:val="27"/>
        </w:rPr>
        <w:t xml:space="preserve"> </w:t>
      </w:r>
      <w:r w:rsidR="000C7038" w:rsidRPr="000023C0">
        <w:rPr>
          <w:rFonts w:ascii="Times New Roman" w:hAnsi="Times New Roman"/>
          <w:sz w:val="27"/>
          <w:szCs w:val="27"/>
          <w:lang w:val="en-US"/>
        </w:rPr>
        <w:t>Rand</w:t>
      </w:r>
      <w:r w:rsidR="000C7038" w:rsidRPr="00873622">
        <w:rPr>
          <w:rFonts w:ascii="Times New Roman" w:hAnsi="Times New Roman"/>
          <w:sz w:val="27"/>
          <w:szCs w:val="27"/>
        </w:rPr>
        <w:t>,</w:t>
      </w:r>
      <w:r w:rsidR="00873622">
        <w:rPr>
          <w:rFonts w:ascii="Times New Roman" w:hAnsi="Times New Roman"/>
          <w:sz w:val="27"/>
          <w:szCs w:val="27"/>
        </w:rPr>
        <w:t>[βλ.</w:t>
      </w:r>
      <w:r w:rsidR="000C7038" w:rsidRPr="00873622">
        <w:rPr>
          <w:rFonts w:ascii="Times New Roman" w:hAnsi="Times New Roman"/>
          <w:sz w:val="27"/>
          <w:szCs w:val="27"/>
        </w:rPr>
        <w:t xml:space="preserve"> </w:t>
      </w:r>
      <w:proofErr w:type="spellStart"/>
      <w:r w:rsidR="000C7038" w:rsidRPr="000023C0">
        <w:rPr>
          <w:rFonts w:ascii="Times New Roman" w:hAnsi="Times New Roman"/>
          <w:sz w:val="27"/>
          <w:szCs w:val="27"/>
        </w:rPr>
        <w:t>Παραράς</w:t>
      </w:r>
      <w:proofErr w:type="spellEnd"/>
      <w:r w:rsidR="000C7038" w:rsidRPr="000023C0">
        <w:rPr>
          <w:rFonts w:ascii="Times New Roman" w:hAnsi="Times New Roman"/>
          <w:sz w:val="27"/>
          <w:szCs w:val="27"/>
        </w:rPr>
        <w:t>, Οικονομική ελευθερία, σελ. 71</w:t>
      </w:r>
      <w:r w:rsidR="00873622">
        <w:rPr>
          <w:rFonts w:ascii="Times New Roman" w:hAnsi="Times New Roman"/>
          <w:sz w:val="27"/>
          <w:szCs w:val="27"/>
        </w:rPr>
        <w:t>]</w:t>
      </w:r>
      <w:r w:rsidR="000C7038" w:rsidRPr="000023C0">
        <w:rPr>
          <w:rFonts w:ascii="Times New Roman" w:hAnsi="Times New Roman"/>
          <w:sz w:val="27"/>
          <w:szCs w:val="27"/>
        </w:rPr>
        <w:t>.</w:t>
      </w:r>
    </w:p>
    <w:p w14:paraId="779E7588" w14:textId="31B59EBF" w:rsidR="0069201F" w:rsidRPr="000023C0" w:rsidRDefault="0069201F" w:rsidP="000371FB">
      <w:pPr>
        <w:ind w:firstLine="720"/>
        <w:rPr>
          <w:rFonts w:ascii="Times New Roman" w:hAnsi="Times New Roman"/>
          <w:sz w:val="27"/>
          <w:szCs w:val="27"/>
        </w:rPr>
      </w:pPr>
      <w:r w:rsidRPr="000023C0">
        <w:rPr>
          <w:rFonts w:ascii="Times New Roman" w:hAnsi="Times New Roman"/>
          <w:sz w:val="27"/>
          <w:szCs w:val="27"/>
        </w:rPr>
        <w:t>Ο σύγχρονος λοιπόν φιλελευθερισμός μόνον ως «κοινωνικός» νοείται</w:t>
      </w:r>
      <w:r w:rsidR="000D2329" w:rsidRPr="000023C0">
        <w:rPr>
          <w:rFonts w:ascii="Times New Roman" w:hAnsi="Times New Roman"/>
          <w:sz w:val="27"/>
          <w:szCs w:val="27"/>
        </w:rPr>
        <w:t xml:space="preserve">, αφού ενδιαφέρεται πρωτίστως για το </w:t>
      </w:r>
      <w:r w:rsidR="005052C5" w:rsidRPr="000023C0">
        <w:rPr>
          <w:rFonts w:ascii="Times New Roman" w:hAnsi="Times New Roman"/>
          <w:sz w:val="27"/>
          <w:szCs w:val="27"/>
        </w:rPr>
        <w:t>καλύτερο</w:t>
      </w:r>
      <w:r w:rsidRPr="000023C0">
        <w:rPr>
          <w:rFonts w:ascii="Times New Roman" w:hAnsi="Times New Roman"/>
          <w:sz w:val="27"/>
          <w:szCs w:val="27"/>
        </w:rPr>
        <w:t xml:space="preserve"> και όχι για το λιγότερο κράτος και κατά το σημείο αυτό διαφοροποιείται από ορισμένες τάσεις του λεγόμενου «νεοφιλελευθερισμού» της </w:t>
      </w:r>
      <w:proofErr w:type="spellStart"/>
      <w:r w:rsidRPr="000023C0">
        <w:rPr>
          <w:rFonts w:ascii="Times New Roman" w:hAnsi="Times New Roman"/>
          <w:sz w:val="27"/>
          <w:szCs w:val="27"/>
        </w:rPr>
        <w:t>θατσερικής</w:t>
      </w:r>
      <w:proofErr w:type="spellEnd"/>
      <w:r w:rsidRPr="000023C0">
        <w:rPr>
          <w:rFonts w:ascii="Times New Roman" w:hAnsi="Times New Roman"/>
          <w:sz w:val="27"/>
          <w:szCs w:val="27"/>
        </w:rPr>
        <w:t xml:space="preserve"> περιόδου, από το έτος 1979 μέχρι το 2008, </w:t>
      </w:r>
      <w:r w:rsidRPr="000023C0">
        <w:rPr>
          <w:rFonts w:ascii="Times New Roman" w:hAnsi="Times New Roman"/>
          <w:sz w:val="27"/>
          <w:szCs w:val="27"/>
        </w:rPr>
        <w:lastRenderedPageBreak/>
        <w:t xml:space="preserve">όπου το προβάδισμα δίνεται στην </w:t>
      </w:r>
      <w:proofErr w:type="spellStart"/>
      <w:r w:rsidRPr="000023C0">
        <w:rPr>
          <w:rFonts w:ascii="Times New Roman" w:hAnsi="Times New Roman"/>
          <w:sz w:val="27"/>
          <w:szCs w:val="27"/>
        </w:rPr>
        <w:t>οικονομ</w:t>
      </w:r>
      <w:r w:rsidR="005052C5" w:rsidRPr="000023C0">
        <w:rPr>
          <w:rFonts w:ascii="Times New Roman" w:hAnsi="Times New Roman"/>
          <w:sz w:val="27"/>
          <w:szCs w:val="27"/>
        </w:rPr>
        <w:t>ί</w:t>
      </w:r>
      <w:r w:rsidRPr="000023C0">
        <w:rPr>
          <w:rFonts w:ascii="Times New Roman" w:hAnsi="Times New Roman"/>
          <w:sz w:val="27"/>
          <w:szCs w:val="27"/>
        </w:rPr>
        <w:t>στικ</w:t>
      </w:r>
      <w:r w:rsidR="005052C5" w:rsidRPr="000023C0">
        <w:rPr>
          <w:rFonts w:ascii="Times New Roman" w:hAnsi="Times New Roman"/>
          <w:sz w:val="27"/>
          <w:szCs w:val="27"/>
        </w:rPr>
        <w:t>η</w:t>
      </w:r>
      <w:proofErr w:type="spellEnd"/>
      <w:r w:rsidRPr="000023C0">
        <w:rPr>
          <w:rFonts w:ascii="Times New Roman" w:hAnsi="Times New Roman"/>
          <w:sz w:val="27"/>
          <w:szCs w:val="27"/>
        </w:rPr>
        <w:t xml:space="preserve"> αντίληψη, ενώ αυτός δεν διακρίνεται και για ιδιαίτερη </w:t>
      </w:r>
      <w:r w:rsidR="000D2329" w:rsidRPr="000023C0">
        <w:rPr>
          <w:rFonts w:ascii="Times New Roman" w:hAnsi="Times New Roman"/>
          <w:sz w:val="27"/>
          <w:szCs w:val="27"/>
        </w:rPr>
        <w:t>κοινωνική ευαισθησία, αφού έχει ως στόχο και την δραστική μείωση των κοινωνικών δαπανών.</w:t>
      </w:r>
      <w:r w:rsidR="005052C5" w:rsidRPr="000023C0">
        <w:rPr>
          <w:rFonts w:ascii="Times New Roman" w:hAnsi="Times New Roman"/>
          <w:sz w:val="27"/>
          <w:szCs w:val="27"/>
        </w:rPr>
        <w:t xml:space="preserve"> Δηλαδή</w:t>
      </w:r>
      <w:r w:rsidR="000D2329" w:rsidRPr="000023C0">
        <w:rPr>
          <w:rFonts w:ascii="Times New Roman" w:hAnsi="Times New Roman"/>
          <w:sz w:val="27"/>
          <w:szCs w:val="27"/>
        </w:rPr>
        <w:t xml:space="preserve"> ο </w:t>
      </w:r>
      <w:proofErr w:type="spellStart"/>
      <w:r w:rsidR="000D2329" w:rsidRPr="000023C0">
        <w:rPr>
          <w:rFonts w:ascii="Times New Roman" w:hAnsi="Times New Roman"/>
          <w:sz w:val="27"/>
          <w:szCs w:val="27"/>
        </w:rPr>
        <w:t>θατσερικός</w:t>
      </w:r>
      <w:proofErr w:type="spellEnd"/>
      <w:r w:rsidR="000D2329" w:rsidRPr="000023C0">
        <w:rPr>
          <w:rFonts w:ascii="Times New Roman" w:hAnsi="Times New Roman"/>
          <w:sz w:val="27"/>
          <w:szCs w:val="27"/>
        </w:rPr>
        <w:t xml:space="preserve"> φιλελευθερισμός ήταν πράγματι «ριζοσπαστικός».</w:t>
      </w:r>
      <w:bookmarkStart w:id="0" w:name="_GoBack"/>
      <w:bookmarkEnd w:id="0"/>
    </w:p>
    <w:p w14:paraId="04FD5CE0" w14:textId="781B2663" w:rsidR="000C7038" w:rsidRPr="000023C0" w:rsidRDefault="00482204" w:rsidP="000371FB">
      <w:pPr>
        <w:ind w:firstLine="720"/>
        <w:rPr>
          <w:rFonts w:ascii="Times New Roman" w:hAnsi="Times New Roman"/>
          <w:sz w:val="27"/>
          <w:szCs w:val="27"/>
        </w:rPr>
      </w:pPr>
      <w:r w:rsidRPr="000023C0">
        <w:rPr>
          <w:rFonts w:ascii="Times New Roman" w:hAnsi="Times New Roman"/>
          <w:sz w:val="27"/>
          <w:szCs w:val="27"/>
        </w:rPr>
        <w:t>Άλλωστε, και ο κυβερνητικός εκπρόσωπος της Ν.Δ. χαρακτηρίζει σταθερά το κόμμα αυτό ως κεντροδεξι</w:t>
      </w:r>
      <w:r w:rsidR="005052C5" w:rsidRPr="000023C0">
        <w:rPr>
          <w:rFonts w:ascii="Times New Roman" w:hAnsi="Times New Roman"/>
          <w:sz w:val="27"/>
          <w:szCs w:val="27"/>
        </w:rPr>
        <w:t>ό</w:t>
      </w:r>
      <w:r w:rsidR="00CE6AA9">
        <w:rPr>
          <w:rFonts w:ascii="Times New Roman" w:hAnsi="Times New Roman"/>
          <w:sz w:val="27"/>
          <w:szCs w:val="27"/>
        </w:rPr>
        <w:t xml:space="preserve"> (</w:t>
      </w:r>
      <w:proofErr w:type="spellStart"/>
      <w:r w:rsidR="00CE6AA9">
        <w:rPr>
          <w:rFonts w:ascii="Times New Roman" w:hAnsi="Times New Roman"/>
          <w:sz w:val="27"/>
          <w:szCs w:val="27"/>
        </w:rPr>
        <w:t>πρβλ</w:t>
      </w:r>
      <w:proofErr w:type="spellEnd"/>
      <w:r w:rsidR="00CE6AA9">
        <w:rPr>
          <w:rFonts w:ascii="Times New Roman" w:hAnsi="Times New Roman"/>
          <w:sz w:val="27"/>
          <w:szCs w:val="27"/>
        </w:rPr>
        <w:t xml:space="preserve">. </w:t>
      </w:r>
      <w:proofErr w:type="spellStart"/>
      <w:r w:rsidR="00CE6AA9">
        <w:rPr>
          <w:rFonts w:ascii="Times New Roman" w:hAnsi="Times New Roman"/>
          <w:sz w:val="27"/>
          <w:szCs w:val="27"/>
          <w:lang w:val="en-US"/>
        </w:rPr>
        <w:t>recentrage</w:t>
      </w:r>
      <w:proofErr w:type="spellEnd"/>
      <w:r w:rsidR="00CE6AA9" w:rsidRPr="00CE6AA9">
        <w:rPr>
          <w:rFonts w:ascii="Times New Roman" w:hAnsi="Times New Roman"/>
          <w:sz w:val="27"/>
          <w:szCs w:val="27"/>
        </w:rPr>
        <w:t xml:space="preserve">, </w:t>
      </w:r>
      <w:r w:rsidR="00CE6AA9">
        <w:rPr>
          <w:rFonts w:ascii="Times New Roman" w:hAnsi="Times New Roman"/>
          <w:sz w:val="27"/>
          <w:szCs w:val="27"/>
          <w:lang w:val="en-US"/>
        </w:rPr>
        <w:t>Duverger</w:t>
      </w:r>
      <w:r w:rsidR="00CE6AA9" w:rsidRPr="00CE6AA9">
        <w:rPr>
          <w:rFonts w:ascii="Times New Roman" w:hAnsi="Times New Roman"/>
          <w:sz w:val="27"/>
          <w:szCs w:val="27"/>
        </w:rPr>
        <w:t>),</w:t>
      </w:r>
      <w:r w:rsidR="009509D7" w:rsidRPr="000023C0">
        <w:rPr>
          <w:rFonts w:ascii="Times New Roman" w:hAnsi="Times New Roman"/>
          <w:sz w:val="27"/>
          <w:szCs w:val="27"/>
        </w:rPr>
        <w:t xml:space="preserve"> κατά μείζονα δε λόγο, αφού</w:t>
      </w:r>
      <w:r w:rsidR="00DD0FA9" w:rsidRPr="00DD0FA9">
        <w:rPr>
          <w:rFonts w:ascii="Times New Roman" w:hAnsi="Times New Roman"/>
          <w:sz w:val="27"/>
          <w:szCs w:val="27"/>
        </w:rPr>
        <w:t xml:space="preserve"> </w:t>
      </w:r>
      <w:r w:rsidR="009509D7" w:rsidRPr="000023C0">
        <w:rPr>
          <w:rFonts w:ascii="Times New Roman" w:hAnsi="Times New Roman"/>
          <w:sz w:val="27"/>
          <w:szCs w:val="27"/>
        </w:rPr>
        <w:t>ο ριζοσπαστισμός (</w:t>
      </w:r>
      <w:proofErr w:type="spellStart"/>
      <w:r w:rsidR="009509D7" w:rsidRPr="000023C0">
        <w:rPr>
          <w:rFonts w:ascii="Times New Roman" w:hAnsi="Times New Roman"/>
          <w:sz w:val="27"/>
          <w:szCs w:val="27"/>
          <w:lang w:val="en-US"/>
        </w:rPr>
        <w:t>radicalisme</w:t>
      </w:r>
      <w:proofErr w:type="spellEnd"/>
      <w:r w:rsidR="009509D7" w:rsidRPr="000023C0">
        <w:rPr>
          <w:rFonts w:ascii="Times New Roman" w:hAnsi="Times New Roman"/>
          <w:sz w:val="27"/>
          <w:szCs w:val="27"/>
        </w:rPr>
        <w:t xml:space="preserve">) γενικότερα, καίτοι δεν είναι ευθέως </w:t>
      </w:r>
      <w:proofErr w:type="spellStart"/>
      <w:r w:rsidR="009509D7" w:rsidRPr="000023C0">
        <w:rPr>
          <w:rFonts w:ascii="Times New Roman" w:hAnsi="Times New Roman"/>
          <w:sz w:val="27"/>
          <w:szCs w:val="27"/>
        </w:rPr>
        <w:t>αντισυ</w:t>
      </w:r>
      <w:r w:rsidR="00443BB9" w:rsidRPr="000023C0">
        <w:rPr>
          <w:rFonts w:ascii="Times New Roman" w:hAnsi="Times New Roman"/>
          <w:sz w:val="27"/>
          <w:szCs w:val="27"/>
        </w:rPr>
        <w:t>στημικός</w:t>
      </w:r>
      <w:proofErr w:type="spellEnd"/>
      <w:r w:rsidR="00443BB9" w:rsidRPr="000023C0">
        <w:rPr>
          <w:rFonts w:ascii="Times New Roman" w:hAnsi="Times New Roman"/>
          <w:sz w:val="27"/>
          <w:szCs w:val="27"/>
        </w:rPr>
        <w:t>, όπως ο ισλαμι</w:t>
      </w:r>
      <w:r w:rsidR="003E33DE">
        <w:rPr>
          <w:rFonts w:ascii="Times New Roman" w:hAnsi="Times New Roman"/>
          <w:sz w:val="27"/>
          <w:szCs w:val="27"/>
        </w:rPr>
        <w:t>κ</w:t>
      </w:r>
      <w:r w:rsidR="00443BB9" w:rsidRPr="000023C0">
        <w:rPr>
          <w:rFonts w:ascii="Times New Roman" w:hAnsi="Times New Roman"/>
          <w:sz w:val="27"/>
          <w:szCs w:val="27"/>
        </w:rPr>
        <w:t xml:space="preserve">ός, προωθεί δραστικές μεταρρυθμίσεις που </w:t>
      </w:r>
      <w:proofErr w:type="spellStart"/>
      <w:r w:rsidR="00443BB9" w:rsidRPr="000023C0">
        <w:rPr>
          <w:rFonts w:ascii="Times New Roman" w:hAnsi="Times New Roman"/>
          <w:sz w:val="27"/>
          <w:szCs w:val="27"/>
        </w:rPr>
        <w:t>απομειώνουν</w:t>
      </w:r>
      <w:proofErr w:type="spellEnd"/>
      <w:r w:rsidR="00443BB9" w:rsidRPr="000023C0">
        <w:rPr>
          <w:rFonts w:ascii="Times New Roman" w:hAnsi="Times New Roman"/>
          <w:sz w:val="27"/>
          <w:szCs w:val="27"/>
        </w:rPr>
        <w:t xml:space="preserve"> τις οικονομικές και κοινωνικές διαστάσεις της φιλελεύθερης δημοκρατίας. </w:t>
      </w:r>
    </w:p>
    <w:p w14:paraId="25A1A13C" w14:textId="34356399" w:rsidR="00482204" w:rsidRPr="000023C0" w:rsidRDefault="000C7038" w:rsidP="000371FB">
      <w:pPr>
        <w:ind w:firstLine="720"/>
        <w:rPr>
          <w:rFonts w:ascii="Times New Roman" w:hAnsi="Times New Roman"/>
          <w:sz w:val="27"/>
          <w:szCs w:val="27"/>
        </w:rPr>
      </w:pPr>
      <w:r w:rsidRPr="000023C0">
        <w:rPr>
          <w:rFonts w:ascii="Times New Roman" w:hAnsi="Times New Roman"/>
          <w:sz w:val="27"/>
          <w:szCs w:val="27"/>
        </w:rPr>
        <w:t xml:space="preserve">Έτσι, </w:t>
      </w:r>
      <w:r w:rsidR="00482204" w:rsidRPr="000023C0">
        <w:rPr>
          <w:rFonts w:ascii="Times New Roman" w:hAnsi="Times New Roman"/>
          <w:sz w:val="27"/>
          <w:szCs w:val="27"/>
        </w:rPr>
        <w:t xml:space="preserve">ο ριζοσπαστικός φιλελευθερισμός τοποθετείται δεξιά του κοινωνικού φιλελευθερισμού και άρα συμπλέει, εν πολλοίς, με τον νεοφιλελευθερισμό, </w:t>
      </w:r>
      <w:r w:rsidR="005052C5" w:rsidRPr="000023C0">
        <w:rPr>
          <w:rFonts w:ascii="Times New Roman" w:hAnsi="Times New Roman"/>
          <w:sz w:val="27"/>
          <w:szCs w:val="27"/>
        </w:rPr>
        <w:t>όπως,</w:t>
      </w:r>
      <w:r w:rsidR="00482204" w:rsidRPr="000023C0">
        <w:rPr>
          <w:rFonts w:ascii="Times New Roman" w:hAnsi="Times New Roman"/>
          <w:sz w:val="27"/>
          <w:szCs w:val="27"/>
        </w:rPr>
        <w:t xml:space="preserve"> αντιθέτως,</w:t>
      </w:r>
      <w:r w:rsidR="00DD0FA9" w:rsidRPr="00DD0FA9">
        <w:rPr>
          <w:rFonts w:ascii="Times New Roman" w:hAnsi="Times New Roman"/>
          <w:sz w:val="27"/>
          <w:szCs w:val="27"/>
        </w:rPr>
        <w:t xml:space="preserve"> </w:t>
      </w:r>
      <w:r w:rsidR="00482204" w:rsidRPr="000023C0">
        <w:rPr>
          <w:rFonts w:ascii="Times New Roman" w:hAnsi="Times New Roman"/>
          <w:sz w:val="27"/>
          <w:szCs w:val="27"/>
        </w:rPr>
        <w:t xml:space="preserve">η «ριζοσπαστική αριστερά» σχεδόν ταυτίζεται με εκφάνσεις κομμουνισμού, </w:t>
      </w:r>
      <w:r w:rsidRPr="000023C0">
        <w:rPr>
          <w:rFonts w:ascii="Times New Roman" w:hAnsi="Times New Roman"/>
          <w:sz w:val="27"/>
          <w:szCs w:val="27"/>
        </w:rPr>
        <w:t>όπως αποδεικνύουν κείμενα, μεταξύ άλλων</w:t>
      </w:r>
      <w:r w:rsidR="00482204" w:rsidRPr="000023C0">
        <w:rPr>
          <w:rFonts w:ascii="Times New Roman" w:hAnsi="Times New Roman"/>
          <w:sz w:val="27"/>
          <w:szCs w:val="27"/>
        </w:rPr>
        <w:t>,</w:t>
      </w:r>
      <w:r w:rsidRPr="000023C0">
        <w:rPr>
          <w:rFonts w:ascii="Times New Roman" w:hAnsi="Times New Roman"/>
          <w:sz w:val="27"/>
          <w:szCs w:val="27"/>
        </w:rPr>
        <w:t xml:space="preserve"> </w:t>
      </w:r>
      <w:r w:rsidR="00B3503E" w:rsidRPr="000023C0">
        <w:rPr>
          <w:rFonts w:ascii="Times New Roman" w:hAnsi="Times New Roman"/>
          <w:sz w:val="27"/>
          <w:szCs w:val="27"/>
        </w:rPr>
        <w:t xml:space="preserve">των </w:t>
      </w:r>
      <w:proofErr w:type="spellStart"/>
      <w:r w:rsidR="00482204" w:rsidRPr="000023C0">
        <w:rPr>
          <w:rFonts w:ascii="Times New Roman" w:hAnsi="Times New Roman"/>
          <w:sz w:val="27"/>
          <w:szCs w:val="27"/>
        </w:rPr>
        <w:t>Μπερλινγκο</w:t>
      </w:r>
      <w:r w:rsidR="005E3EE8" w:rsidRPr="000023C0">
        <w:rPr>
          <w:rFonts w:ascii="Times New Roman" w:hAnsi="Times New Roman"/>
          <w:sz w:val="27"/>
          <w:szCs w:val="27"/>
        </w:rPr>
        <w:t>υ</w:t>
      </w:r>
      <w:r w:rsidR="00482204" w:rsidRPr="000023C0">
        <w:rPr>
          <w:rFonts w:ascii="Times New Roman" w:hAnsi="Times New Roman"/>
          <w:sz w:val="27"/>
          <w:szCs w:val="27"/>
        </w:rPr>
        <w:t>έρ</w:t>
      </w:r>
      <w:proofErr w:type="spellEnd"/>
      <w:r w:rsidR="00482204" w:rsidRPr="000023C0">
        <w:rPr>
          <w:rFonts w:ascii="Times New Roman" w:hAnsi="Times New Roman"/>
          <w:sz w:val="27"/>
          <w:szCs w:val="27"/>
        </w:rPr>
        <w:t xml:space="preserve">, </w:t>
      </w:r>
      <w:r w:rsidR="00482204" w:rsidRPr="000023C0">
        <w:rPr>
          <w:rFonts w:ascii="Times New Roman" w:hAnsi="Times New Roman"/>
          <w:sz w:val="27"/>
          <w:szCs w:val="27"/>
          <w:lang w:val="en-US"/>
        </w:rPr>
        <w:t>Alain</w:t>
      </w:r>
      <w:r w:rsidR="00482204" w:rsidRPr="000023C0">
        <w:rPr>
          <w:rFonts w:ascii="Times New Roman" w:hAnsi="Times New Roman"/>
          <w:sz w:val="27"/>
          <w:szCs w:val="27"/>
        </w:rPr>
        <w:t xml:space="preserve"> </w:t>
      </w:r>
      <w:proofErr w:type="spellStart"/>
      <w:r w:rsidR="00482204" w:rsidRPr="000023C0">
        <w:rPr>
          <w:rFonts w:ascii="Times New Roman" w:hAnsi="Times New Roman"/>
          <w:sz w:val="27"/>
          <w:szCs w:val="27"/>
          <w:lang w:val="en-US"/>
        </w:rPr>
        <w:t>Badiou</w:t>
      </w:r>
      <w:proofErr w:type="spellEnd"/>
      <w:r w:rsidR="00482204" w:rsidRPr="000023C0">
        <w:rPr>
          <w:rFonts w:ascii="Times New Roman" w:hAnsi="Times New Roman"/>
          <w:sz w:val="27"/>
          <w:szCs w:val="27"/>
        </w:rPr>
        <w:t xml:space="preserve">, </w:t>
      </w:r>
      <w:r w:rsidR="00482204" w:rsidRPr="000023C0">
        <w:rPr>
          <w:rFonts w:ascii="Times New Roman" w:hAnsi="Times New Roman"/>
          <w:sz w:val="27"/>
          <w:szCs w:val="27"/>
          <w:lang w:val="en-US"/>
        </w:rPr>
        <w:t>Chantal</w:t>
      </w:r>
      <w:r w:rsidR="00482204" w:rsidRPr="000023C0">
        <w:rPr>
          <w:rFonts w:ascii="Times New Roman" w:hAnsi="Times New Roman"/>
          <w:sz w:val="27"/>
          <w:szCs w:val="27"/>
        </w:rPr>
        <w:t xml:space="preserve"> </w:t>
      </w:r>
      <w:proofErr w:type="spellStart"/>
      <w:r w:rsidR="00482204" w:rsidRPr="000023C0">
        <w:rPr>
          <w:rFonts w:ascii="Times New Roman" w:hAnsi="Times New Roman"/>
          <w:sz w:val="27"/>
          <w:szCs w:val="27"/>
          <w:lang w:val="en-US"/>
        </w:rPr>
        <w:t>Mouffe</w:t>
      </w:r>
      <w:proofErr w:type="spellEnd"/>
      <w:r w:rsidR="00482204" w:rsidRPr="000023C0">
        <w:rPr>
          <w:rFonts w:ascii="Times New Roman" w:hAnsi="Times New Roman"/>
          <w:sz w:val="27"/>
          <w:szCs w:val="27"/>
        </w:rPr>
        <w:t xml:space="preserve"> κλπ.</w:t>
      </w:r>
      <w:r w:rsidR="004B7CB6" w:rsidRPr="000023C0">
        <w:rPr>
          <w:rFonts w:ascii="Times New Roman" w:hAnsi="Times New Roman"/>
          <w:sz w:val="27"/>
          <w:szCs w:val="27"/>
        </w:rPr>
        <w:t xml:space="preserve"> </w:t>
      </w:r>
      <w:r w:rsidRPr="000023C0">
        <w:rPr>
          <w:rFonts w:ascii="Times New Roman" w:hAnsi="Times New Roman"/>
          <w:sz w:val="27"/>
          <w:szCs w:val="27"/>
        </w:rPr>
        <w:t>Καλώς</w:t>
      </w:r>
      <w:r w:rsidR="004B7CB6" w:rsidRPr="000023C0">
        <w:rPr>
          <w:rFonts w:ascii="Times New Roman" w:hAnsi="Times New Roman"/>
          <w:sz w:val="27"/>
          <w:szCs w:val="27"/>
        </w:rPr>
        <w:t>,</w:t>
      </w:r>
      <w:r w:rsidR="005052C5" w:rsidRPr="000023C0">
        <w:rPr>
          <w:rFonts w:ascii="Times New Roman" w:hAnsi="Times New Roman"/>
          <w:sz w:val="27"/>
          <w:szCs w:val="27"/>
        </w:rPr>
        <w:t xml:space="preserve"> λοιπόν,</w:t>
      </w:r>
      <w:r w:rsidR="004B7CB6" w:rsidRPr="000023C0">
        <w:rPr>
          <w:rFonts w:ascii="Times New Roman" w:hAnsi="Times New Roman"/>
          <w:sz w:val="27"/>
          <w:szCs w:val="27"/>
        </w:rPr>
        <w:t xml:space="preserve"> ο </w:t>
      </w:r>
      <w:r w:rsidR="004B7CB6" w:rsidRPr="000023C0">
        <w:rPr>
          <w:rFonts w:ascii="Times New Roman" w:hAnsi="Times New Roman"/>
          <w:i/>
          <w:sz w:val="27"/>
          <w:szCs w:val="27"/>
        </w:rPr>
        <w:t>Άρης Αλεξανδρής</w:t>
      </w:r>
      <w:r w:rsidR="004B7CB6" w:rsidRPr="000023C0">
        <w:rPr>
          <w:rFonts w:ascii="Times New Roman" w:hAnsi="Times New Roman"/>
          <w:sz w:val="27"/>
          <w:szCs w:val="27"/>
        </w:rPr>
        <w:t xml:space="preserve"> (Καθημερινή</w:t>
      </w:r>
      <w:r w:rsidR="004B7CB6" w:rsidRPr="000023C0">
        <w:rPr>
          <w:rFonts w:ascii="Times New Roman" w:hAnsi="Times New Roman"/>
          <w:smallCaps/>
          <w:sz w:val="27"/>
          <w:szCs w:val="27"/>
        </w:rPr>
        <w:t>,</w:t>
      </w:r>
      <w:r w:rsidR="004B7CB6" w:rsidRPr="000023C0">
        <w:rPr>
          <w:rFonts w:ascii="Times New Roman" w:hAnsi="Times New Roman"/>
          <w:sz w:val="27"/>
          <w:szCs w:val="27"/>
        </w:rPr>
        <w:t xml:space="preserve"> 27.10.2023), </w:t>
      </w:r>
      <w:r w:rsidRPr="000023C0">
        <w:rPr>
          <w:rFonts w:ascii="Times New Roman" w:hAnsi="Times New Roman"/>
          <w:sz w:val="27"/>
          <w:szCs w:val="27"/>
        </w:rPr>
        <w:t xml:space="preserve">ο </w:t>
      </w:r>
      <w:r w:rsidRPr="000023C0">
        <w:rPr>
          <w:rFonts w:ascii="Times New Roman" w:hAnsi="Times New Roman"/>
          <w:i/>
          <w:sz w:val="27"/>
          <w:szCs w:val="27"/>
        </w:rPr>
        <w:t>Αντ. Καρακούσης</w:t>
      </w:r>
      <w:r w:rsidRPr="000023C0">
        <w:rPr>
          <w:rFonts w:ascii="Times New Roman" w:hAnsi="Times New Roman"/>
          <w:sz w:val="27"/>
          <w:szCs w:val="27"/>
        </w:rPr>
        <w:t xml:space="preserve"> (Το Βήμα, 3.12.2023), </w:t>
      </w:r>
      <w:r w:rsidR="004B7CB6" w:rsidRPr="000023C0">
        <w:rPr>
          <w:rFonts w:ascii="Times New Roman" w:hAnsi="Times New Roman"/>
          <w:sz w:val="27"/>
          <w:szCs w:val="27"/>
        </w:rPr>
        <w:t xml:space="preserve">αλλά και ο </w:t>
      </w:r>
      <w:r w:rsidR="004B7CB6" w:rsidRPr="000023C0">
        <w:rPr>
          <w:rFonts w:ascii="Times New Roman" w:hAnsi="Times New Roman"/>
          <w:i/>
          <w:sz w:val="27"/>
          <w:szCs w:val="27"/>
        </w:rPr>
        <w:t xml:space="preserve">Άρης </w:t>
      </w:r>
      <w:proofErr w:type="spellStart"/>
      <w:r w:rsidR="004B7CB6" w:rsidRPr="000023C0">
        <w:rPr>
          <w:rFonts w:ascii="Times New Roman" w:hAnsi="Times New Roman"/>
          <w:i/>
          <w:sz w:val="27"/>
          <w:szCs w:val="27"/>
        </w:rPr>
        <w:t>Ραβανός</w:t>
      </w:r>
      <w:proofErr w:type="spellEnd"/>
      <w:r w:rsidR="004B7CB6" w:rsidRPr="000023C0">
        <w:rPr>
          <w:rFonts w:ascii="Times New Roman" w:hAnsi="Times New Roman"/>
          <w:sz w:val="27"/>
          <w:szCs w:val="27"/>
        </w:rPr>
        <w:t xml:space="preserve"> (</w:t>
      </w:r>
      <w:r w:rsidRPr="000023C0">
        <w:rPr>
          <w:rFonts w:ascii="Times New Roman" w:hAnsi="Times New Roman"/>
          <w:sz w:val="27"/>
          <w:szCs w:val="27"/>
        </w:rPr>
        <w:t>Τ</w:t>
      </w:r>
      <w:r w:rsidR="004B7CB6" w:rsidRPr="000023C0">
        <w:rPr>
          <w:rFonts w:ascii="Times New Roman" w:hAnsi="Times New Roman"/>
          <w:sz w:val="27"/>
          <w:szCs w:val="27"/>
        </w:rPr>
        <w:t xml:space="preserve">ο </w:t>
      </w:r>
      <w:r w:rsidR="005052C5" w:rsidRPr="000023C0">
        <w:rPr>
          <w:rFonts w:ascii="Times New Roman" w:hAnsi="Times New Roman"/>
          <w:sz w:val="27"/>
          <w:szCs w:val="27"/>
        </w:rPr>
        <w:t>Β</w:t>
      </w:r>
      <w:r w:rsidR="004B7CB6" w:rsidRPr="000023C0">
        <w:rPr>
          <w:rFonts w:ascii="Times New Roman" w:hAnsi="Times New Roman"/>
          <w:sz w:val="27"/>
          <w:szCs w:val="27"/>
        </w:rPr>
        <w:t xml:space="preserve">ήμα, 21.1.2024), χαρακτηρίζουν ως ριζοσπάστες τους ακραίους αριστερούς του Σύριζα που τώρα συγκροτούν το κόμμα της «Νέας </w:t>
      </w:r>
      <w:proofErr w:type="spellStart"/>
      <w:r w:rsidR="005052C5" w:rsidRPr="000023C0">
        <w:rPr>
          <w:rFonts w:ascii="Times New Roman" w:hAnsi="Times New Roman"/>
          <w:sz w:val="27"/>
          <w:szCs w:val="27"/>
        </w:rPr>
        <w:t>Αριστερά</w:t>
      </w:r>
      <w:r w:rsidR="004B7CB6" w:rsidRPr="000023C0">
        <w:rPr>
          <w:rFonts w:ascii="Times New Roman" w:hAnsi="Times New Roman"/>
          <w:sz w:val="27"/>
          <w:szCs w:val="27"/>
        </w:rPr>
        <w:t>ς</w:t>
      </w:r>
      <w:proofErr w:type="spellEnd"/>
      <w:r w:rsidR="004B7CB6" w:rsidRPr="000023C0">
        <w:rPr>
          <w:rFonts w:ascii="Times New Roman" w:hAnsi="Times New Roman"/>
          <w:sz w:val="27"/>
          <w:szCs w:val="27"/>
        </w:rPr>
        <w:t>».</w:t>
      </w:r>
      <w:r w:rsidR="00B3503E" w:rsidRPr="000023C0">
        <w:rPr>
          <w:rFonts w:ascii="Times New Roman" w:hAnsi="Times New Roman"/>
          <w:sz w:val="27"/>
          <w:szCs w:val="27"/>
        </w:rPr>
        <w:t xml:space="preserve"> Στη Γαλλία, πάντως, οι διανοούμενοι που ανήκουν στη «</w:t>
      </w:r>
      <w:r w:rsidR="00B3503E" w:rsidRPr="000023C0">
        <w:rPr>
          <w:rFonts w:ascii="Times New Roman" w:hAnsi="Times New Roman"/>
          <w:sz w:val="27"/>
          <w:szCs w:val="27"/>
          <w:lang w:val="en-US"/>
        </w:rPr>
        <w:t>Nouvelle</w:t>
      </w:r>
      <w:r w:rsidR="00B3503E" w:rsidRPr="000023C0">
        <w:rPr>
          <w:rFonts w:ascii="Times New Roman" w:hAnsi="Times New Roman"/>
          <w:sz w:val="27"/>
          <w:szCs w:val="27"/>
        </w:rPr>
        <w:t xml:space="preserve"> </w:t>
      </w:r>
      <w:r w:rsidR="00B3503E" w:rsidRPr="000023C0">
        <w:rPr>
          <w:rFonts w:ascii="Times New Roman" w:hAnsi="Times New Roman"/>
          <w:sz w:val="27"/>
          <w:szCs w:val="27"/>
          <w:lang w:val="en-US"/>
        </w:rPr>
        <w:t>Gauche</w:t>
      </w:r>
      <w:r w:rsidR="00B3503E" w:rsidRPr="000023C0">
        <w:rPr>
          <w:rFonts w:ascii="Times New Roman" w:hAnsi="Times New Roman"/>
          <w:sz w:val="27"/>
          <w:szCs w:val="27"/>
        </w:rPr>
        <w:t xml:space="preserve">» (πχ. </w:t>
      </w:r>
      <w:r w:rsidR="00B3503E" w:rsidRPr="000023C0">
        <w:rPr>
          <w:rFonts w:ascii="Times New Roman" w:hAnsi="Times New Roman"/>
          <w:sz w:val="27"/>
          <w:szCs w:val="27"/>
          <w:lang w:val="en-US"/>
        </w:rPr>
        <w:t>Touraine</w:t>
      </w:r>
      <w:r w:rsidR="00B3503E" w:rsidRPr="000023C0">
        <w:rPr>
          <w:rFonts w:ascii="Times New Roman" w:hAnsi="Times New Roman"/>
          <w:sz w:val="27"/>
          <w:szCs w:val="27"/>
        </w:rPr>
        <w:t xml:space="preserve">, </w:t>
      </w:r>
      <w:r w:rsidR="00B3503E" w:rsidRPr="000023C0">
        <w:rPr>
          <w:rFonts w:ascii="Times New Roman" w:hAnsi="Times New Roman"/>
          <w:sz w:val="27"/>
          <w:szCs w:val="27"/>
          <w:lang w:val="en-US"/>
        </w:rPr>
        <w:t>Julliard</w:t>
      </w:r>
      <w:r w:rsidR="00B3503E" w:rsidRPr="000023C0">
        <w:rPr>
          <w:rFonts w:ascii="Times New Roman" w:hAnsi="Times New Roman"/>
          <w:sz w:val="27"/>
          <w:szCs w:val="27"/>
        </w:rPr>
        <w:t xml:space="preserve">, </w:t>
      </w:r>
      <w:proofErr w:type="spellStart"/>
      <w:r w:rsidR="00B3503E" w:rsidRPr="000023C0">
        <w:rPr>
          <w:rFonts w:ascii="Times New Roman" w:hAnsi="Times New Roman"/>
          <w:sz w:val="27"/>
          <w:szCs w:val="27"/>
          <w:lang w:val="en-US"/>
        </w:rPr>
        <w:t>Rocard</w:t>
      </w:r>
      <w:proofErr w:type="spellEnd"/>
      <w:r w:rsidR="00B3503E" w:rsidRPr="000023C0">
        <w:rPr>
          <w:rFonts w:ascii="Times New Roman" w:hAnsi="Times New Roman"/>
          <w:sz w:val="27"/>
          <w:szCs w:val="27"/>
        </w:rPr>
        <w:t>) δεν χαρακτηρίζονται ως ριζοσπάστες.</w:t>
      </w:r>
    </w:p>
    <w:p w14:paraId="3C75C24E" w14:textId="57496122" w:rsidR="0087229E" w:rsidRPr="000023C0" w:rsidRDefault="0087229E" w:rsidP="000371FB">
      <w:pPr>
        <w:ind w:firstLine="720"/>
        <w:rPr>
          <w:rFonts w:ascii="Times New Roman" w:hAnsi="Times New Roman"/>
          <w:sz w:val="27"/>
          <w:szCs w:val="27"/>
        </w:rPr>
      </w:pPr>
      <w:r w:rsidRPr="000023C0">
        <w:rPr>
          <w:rFonts w:ascii="Times New Roman" w:hAnsi="Times New Roman"/>
          <w:sz w:val="27"/>
          <w:szCs w:val="27"/>
        </w:rPr>
        <w:t>Συνεπώς, ο «ριζοσπαστικός φιλελευθερισμός»</w:t>
      </w:r>
      <w:r w:rsidR="005052C5" w:rsidRPr="000023C0">
        <w:rPr>
          <w:rFonts w:ascii="Times New Roman" w:hAnsi="Times New Roman"/>
          <w:sz w:val="27"/>
          <w:szCs w:val="27"/>
        </w:rPr>
        <w:t>,</w:t>
      </w:r>
      <w:r w:rsidRPr="000023C0">
        <w:rPr>
          <w:rFonts w:ascii="Times New Roman" w:hAnsi="Times New Roman"/>
          <w:sz w:val="27"/>
          <w:szCs w:val="27"/>
        </w:rPr>
        <w:t xml:space="preserve"> </w:t>
      </w:r>
      <w:r w:rsidR="005052C5" w:rsidRPr="000023C0">
        <w:rPr>
          <w:rFonts w:ascii="Times New Roman" w:hAnsi="Times New Roman"/>
          <w:sz w:val="27"/>
          <w:szCs w:val="27"/>
        </w:rPr>
        <w:t>κατά την φρασεολογία του</w:t>
      </w:r>
      <w:r w:rsidRPr="000023C0">
        <w:rPr>
          <w:rFonts w:ascii="Times New Roman" w:hAnsi="Times New Roman"/>
          <w:sz w:val="27"/>
          <w:szCs w:val="27"/>
        </w:rPr>
        <w:t xml:space="preserve"> </w:t>
      </w:r>
      <w:proofErr w:type="spellStart"/>
      <w:r w:rsidRPr="000023C0">
        <w:rPr>
          <w:rFonts w:ascii="Times New Roman" w:hAnsi="Times New Roman"/>
          <w:i/>
          <w:sz w:val="27"/>
          <w:szCs w:val="27"/>
        </w:rPr>
        <w:t>Κωνστ</w:t>
      </w:r>
      <w:proofErr w:type="spellEnd"/>
      <w:r w:rsidRPr="000023C0">
        <w:rPr>
          <w:rFonts w:ascii="Times New Roman" w:hAnsi="Times New Roman"/>
          <w:i/>
          <w:sz w:val="27"/>
          <w:szCs w:val="27"/>
        </w:rPr>
        <w:t>. Καραμανλή</w:t>
      </w:r>
      <w:r w:rsidRPr="000023C0">
        <w:rPr>
          <w:rFonts w:ascii="Times New Roman" w:hAnsi="Times New Roman"/>
          <w:sz w:val="27"/>
          <w:szCs w:val="27"/>
        </w:rPr>
        <w:t xml:space="preserve"> στο ως άνω Συνέδριο (</w:t>
      </w:r>
      <w:proofErr w:type="spellStart"/>
      <w:r w:rsidRPr="000023C0">
        <w:rPr>
          <w:rFonts w:ascii="Times New Roman" w:hAnsi="Times New Roman"/>
          <w:sz w:val="27"/>
          <w:szCs w:val="27"/>
        </w:rPr>
        <w:t>πρβλ</w:t>
      </w:r>
      <w:proofErr w:type="spellEnd"/>
      <w:r w:rsidRPr="000023C0">
        <w:rPr>
          <w:rFonts w:ascii="Times New Roman" w:hAnsi="Times New Roman"/>
          <w:sz w:val="27"/>
          <w:szCs w:val="27"/>
        </w:rPr>
        <w:t>. και το κόμμα της ΕΡΕ το 1956)</w:t>
      </w:r>
      <w:r w:rsidR="005052C5" w:rsidRPr="000023C0">
        <w:rPr>
          <w:rFonts w:ascii="Times New Roman" w:hAnsi="Times New Roman"/>
          <w:sz w:val="27"/>
          <w:szCs w:val="27"/>
        </w:rPr>
        <w:t>,</w:t>
      </w:r>
      <w:r w:rsidRPr="000023C0">
        <w:rPr>
          <w:rFonts w:ascii="Times New Roman" w:hAnsi="Times New Roman"/>
          <w:sz w:val="27"/>
          <w:szCs w:val="27"/>
        </w:rPr>
        <w:t xml:space="preserve"> δεν είναι άλλο παρά </w:t>
      </w:r>
      <w:r w:rsidR="0044151F" w:rsidRPr="000023C0">
        <w:rPr>
          <w:rFonts w:ascii="Times New Roman" w:hAnsi="Times New Roman"/>
          <w:sz w:val="27"/>
          <w:szCs w:val="27"/>
        </w:rPr>
        <w:t xml:space="preserve">ο </w:t>
      </w:r>
      <w:r w:rsidRPr="000023C0">
        <w:rPr>
          <w:rFonts w:ascii="Times New Roman" w:hAnsi="Times New Roman"/>
          <w:sz w:val="27"/>
          <w:szCs w:val="27"/>
        </w:rPr>
        <w:t xml:space="preserve">«κοινωνικός φιλελευθερισμός» που ο ίδιος είχε ήδη έντονα αποτυπώσει τέσσερα χρόνια νωρίτερα με το νέο Σύνταγμα, όπου για πρώτη φορά κατοχυρώθηκε στην Ελλάδα πλήρης κατάλογος κοινωνικών δικαιωμάτων που υπηρετούν </w:t>
      </w:r>
      <w:r w:rsidR="0044151F" w:rsidRPr="000023C0">
        <w:rPr>
          <w:rFonts w:ascii="Times New Roman" w:hAnsi="Times New Roman"/>
          <w:sz w:val="27"/>
          <w:szCs w:val="27"/>
        </w:rPr>
        <w:t xml:space="preserve">αποφασιστικά </w:t>
      </w:r>
      <w:r w:rsidRPr="000023C0">
        <w:rPr>
          <w:rFonts w:ascii="Times New Roman" w:hAnsi="Times New Roman"/>
          <w:sz w:val="27"/>
          <w:szCs w:val="27"/>
        </w:rPr>
        <w:t>την ιδέα του κοινωνικού κράτους δικαίου. Άρα, ο ριζοσπαστικός φιλελευθερισμός</w:t>
      </w:r>
      <w:r w:rsidR="009509D7" w:rsidRPr="000023C0">
        <w:rPr>
          <w:rFonts w:ascii="Times New Roman" w:hAnsi="Times New Roman"/>
          <w:sz w:val="27"/>
          <w:szCs w:val="27"/>
        </w:rPr>
        <w:t>,</w:t>
      </w:r>
      <w:r w:rsidRPr="000023C0">
        <w:rPr>
          <w:rFonts w:ascii="Times New Roman" w:hAnsi="Times New Roman"/>
          <w:sz w:val="27"/>
          <w:szCs w:val="27"/>
        </w:rPr>
        <w:t xml:space="preserve"> που ωθεί προς την «καθοδική κοινωνική κινητικότητα», δεν μπορεί να αποτελεί «πηγή έμπνευσης» για τον κοινωνικό φιλελευθερισμό στην Ελλάδα, ούτε και στο Σύνταγμά μας αποτυπώνονται αρχές ή θέσεις ριζοσπαστικού φιλελευθερισμού, αφού αυτός επιβάλλει τη μείωση κοινωνικών παροχών.</w:t>
      </w:r>
      <w:r w:rsidR="0044151F" w:rsidRPr="000023C0">
        <w:rPr>
          <w:rFonts w:ascii="Times New Roman" w:hAnsi="Times New Roman"/>
          <w:sz w:val="27"/>
          <w:szCs w:val="27"/>
        </w:rPr>
        <w:t xml:space="preserve"> </w:t>
      </w:r>
      <w:r w:rsidRPr="000023C0">
        <w:rPr>
          <w:rFonts w:ascii="Times New Roman" w:hAnsi="Times New Roman"/>
          <w:sz w:val="27"/>
          <w:szCs w:val="27"/>
        </w:rPr>
        <w:t xml:space="preserve">Άλλης γνώμης </w:t>
      </w:r>
      <w:r w:rsidR="00580C2B">
        <w:rPr>
          <w:rFonts w:ascii="Times New Roman" w:hAnsi="Times New Roman"/>
          <w:sz w:val="27"/>
          <w:szCs w:val="27"/>
        </w:rPr>
        <w:t xml:space="preserve">ο </w:t>
      </w:r>
      <w:proofErr w:type="spellStart"/>
      <w:r w:rsidRPr="000023C0">
        <w:rPr>
          <w:rFonts w:ascii="Times New Roman" w:hAnsi="Times New Roman"/>
          <w:i/>
          <w:sz w:val="27"/>
          <w:szCs w:val="27"/>
        </w:rPr>
        <w:t>Κων</w:t>
      </w:r>
      <w:r w:rsidR="0044151F" w:rsidRPr="000023C0">
        <w:rPr>
          <w:rFonts w:ascii="Times New Roman" w:hAnsi="Times New Roman"/>
          <w:i/>
          <w:sz w:val="27"/>
          <w:szCs w:val="27"/>
        </w:rPr>
        <w:t>στ</w:t>
      </w:r>
      <w:proofErr w:type="spellEnd"/>
      <w:r w:rsidRPr="000023C0">
        <w:rPr>
          <w:rFonts w:ascii="Times New Roman" w:hAnsi="Times New Roman"/>
          <w:i/>
          <w:sz w:val="27"/>
          <w:szCs w:val="27"/>
        </w:rPr>
        <w:t>. Αρβανιτόπουλος</w:t>
      </w:r>
      <w:r w:rsidR="0044151F" w:rsidRPr="000023C0">
        <w:rPr>
          <w:rFonts w:ascii="Times New Roman" w:hAnsi="Times New Roman"/>
          <w:sz w:val="27"/>
          <w:szCs w:val="27"/>
        </w:rPr>
        <w:t>, στο κείμενό του</w:t>
      </w:r>
      <w:r w:rsidR="0044151F" w:rsidRPr="000023C0">
        <w:rPr>
          <w:rFonts w:ascii="Times New Roman" w:hAnsi="Times New Roman" w:cs="Times New Roman"/>
          <w:sz w:val="27"/>
          <w:szCs w:val="27"/>
        </w:rPr>
        <w:t>:</w:t>
      </w:r>
      <w:r w:rsidR="0044151F" w:rsidRPr="000023C0">
        <w:rPr>
          <w:rFonts w:ascii="Times New Roman" w:hAnsi="Times New Roman"/>
          <w:sz w:val="27"/>
          <w:szCs w:val="27"/>
        </w:rPr>
        <w:t xml:space="preserve"> </w:t>
      </w:r>
      <w:r w:rsidR="0044151F" w:rsidRPr="00DD0FA9">
        <w:rPr>
          <w:rFonts w:ascii="Times New Roman" w:hAnsi="Times New Roman"/>
          <w:sz w:val="27"/>
          <w:szCs w:val="27"/>
        </w:rPr>
        <w:t>Να συνδυάσουμε τον ριζοσπαστικό με τον κοινωνικό φιλελευθερισμό</w:t>
      </w:r>
      <w:r w:rsidR="0044151F" w:rsidRPr="000023C0">
        <w:rPr>
          <w:rFonts w:ascii="Times New Roman" w:hAnsi="Times New Roman"/>
          <w:sz w:val="27"/>
          <w:szCs w:val="27"/>
        </w:rPr>
        <w:t xml:space="preserve"> (</w:t>
      </w:r>
      <w:r w:rsidR="009509D7" w:rsidRPr="000023C0">
        <w:rPr>
          <w:rFonts w:ascii="Times New Roman" w:hAnsi="Times New Roman"/>
          <w:sz w:val="27"/>
          <w:szCs w:val="27"/>
        </w:rPr>
        <w:t>Τ</w:t>
      </w:r>
      <w:r w:rsidR="0044151F" w:rsidRPr="000023C0">
        <w:rPr>
          <w:rFonts w:ascii="Times New Roman" w:hAnsi="Times New Roman"/>
          <w:sz w:val="27"/>
          <w:szCs w:val="27"/>
        </w:rPr>
        <w:t xml:space="preserve">ο </w:t>
      </w:r>
      <w:r w:rsidR="005052C5" w:rsidRPr="000023C0">
        <w:rPr>
          <w:rFonts w:ascii="Times New Roman" w:hAnsi="Times New Roman"/>
          <w:sz w:val="27"/>
          <w:szCs w:val="27"/>
        </w:rPr>
        <w:t>Β</w:t>
      </w:r>
      <w:r w:rsidR="0044151F" w:rsidRPr="000023C0">
        <w:rPr>
          <w:rFonts w:ascii="Times New Roman" w:hAnsi="Times New Roman"/>
          <w:sz w:val="27"/>
          <w:szCs w:val="27"/>
        </w:rPr>
        <w:t>ήμα, 28.9.2014).</w:t>
      </w:r>
    </w:p>
    <w:p w14:paraId="4CD8E68C" w14:textId="5A5B43D5" w:rsidR="005E3222" w:rsidRPr="000023C0" w:rsidRDefault="005E3222" w:rsidP="000371FB">
      <w:pPr>
        <w:ind w:firstLine="720"/>
        <w:rPr>
          <w:rFonts w:ascii="Times New Roman" w:hAnsi="Times New Roman"/>
          <w:sz w:val="27"/>
          <w:szCs w:val="27"/>
        </w:rPr>
      </w:pPr>
      <w:r w:rsidRPr="000023C0">
        <w:rPr>
          <w:rFonts w:ascii="Times New Roman" w:hAnsi="Times New Roman"/>
          <w:sz w:val="27"/>
          <w:szCs w:val="27"/>
        </w:rPr>
        <w:t>Τελικά, μόνον δια του κοινωνικού φιλελευθερισμού ασκείται η πολιτική του «ευ ζην», με βασικούς στόχους</w:t>
      </w:r>
      <w:r w:rsidRPr="000023C0">
        <w:rPr>
          <w:rFonts w:ascii="Times New Roman" w:hAnsi="Times New Roman" w:cs="Times New Roman"/>
          <w:sz w:val="27"/>
          <w:szCs w:val="27"/>
        </w:rPr>
        <w:t>:</w:t>
      </w:r>
      <w:r w:rsidRPr="000023C0">
        <w:rPr>
          <w:rFonts w:ascii="Times New Roman" w:hAnsi="Times New Roman"/>
          <w:sz w:val="27"/>
          <w:szCs w:val="27"/>
        </w:rPr>
        <w:t xml:space="preserve"> την ελευθερία, ισότητα, αλληλεγγύη και κοινωνική δικαιοσύνη (</w:t>
      </w:r>
      <w:r w:rsidRPr="000023C0">
        <w:rPr>
          <w:rFonts w:ascii="Times New Roman" w:hAnsi="Times New Roman"/>
          <w:sz w:val="27"/>
          <w:szCs w:val="27"/>
          <w:lang w:val="en-US"/>
        </w:rPr>
        <w:t>St</w:t>
      </w:r>
      <w:r w:rsidRPr="000023C0">
        <w:rPr>
          <w:rFonts w:ascii="Times New Roman" w:hAnsi="Times New Roman"/>
          <w:sz w:val="27"/>
          <w:szCs w:val="27"/>
        </w:rPr>
        <w:t xml:space="preserve">. </w:t>
      </w:r>
      <w:r w:rsidRPr="000023C0">
        <w:rPr>
          <w:rFonts w:ascii="Times New Roman" w:hAnsi="Times New Roman"/>
          <w:sz w:val="27"/>
          <w:szCs w:val="27"/>
          <w:lang w:val="en-US"/>
        </w:rPr>
        <w:t>Hessel</w:t>
      </w:r>
      <w:r w:rsidRPr="000023C0">
        <w:rPr>
          <w:rFonts w:ascii="Times New Roman" w:hAnsi="Times New Roman"/>
          <w:sz w:val="27"/>
          <w:szCs w:val="27"/>
        </w:rPr>
        <w:t>/</w:t>
      </w:r>
      <w:r w:rsidRPr="000023C0">
        <w:rPr>
          <w:rFonts w:ascii="Times New Roman" w:hAnsi="Times New Roman"/>
          <w:sz w:val="27"/>
          <w:szCs w:val="27"/>
          <w:lang w:val="en-US"/>
        </w:rPr>
        <w:t>Edgar</w:t>
      </w:r>
      <w:r w:rsidRPr="000023C0">
        <w:rPr>
          <w:rFonts w:ascii="Times New Roman" w:hAnsi="Times New Roman"/>
          <w:sz w:val="27"/>
          <w:szCs w:val="27"/>
        </w:rPr>
        <w:t xml:space="preserve"> </w:t>
      </w:r>
      <w:r w:rsidRPr="000023C0">
        <w:rPr>
          <w:rFonts w:ascii="Times New Roman" w:hAnsi="Times New Roman"/>
          <w:sz w:val="27"/>
          <w:szCs w:val="27"/>
          <w:lang w:val="en-US"/>
        </w:rPr>
        <w:t>Morin</w:t>
      </w:r>
      <w:r w:rsidRPr="000023C0">
        <w:rPr>
          <w:rFonts w:ascii="Times New Roman" w:hAnsi="Times New Roman"/>
          <w:sz w:val="27"/>
          <w:szCs w:val="27"/>
        </w:rPr>
        <w:t xml:space="preserve">, </w:t>
      </w:r>
      <w:r w:rsidRPr="000023C0">
        <w:rPr>
          <w:rFonts w:ascii="Times New Roman" w:hAnsi="Times New Roman"/>
          <w:i/>
          <w:sz w:val="27"/>
          <w:szCs w:val="27"/>
        </w:rPr>
        <w:t>Ο δρόμος της ελπίδας</w:t>
      </w:r>
      <w:r w:rsidRPr="000023C0">
        <w:rPr>
          <w:rFonts w:ascii="Times New Roman" w:hAnsi="Times New Roman"/>
          <w:sz w:val="27"/>
          <w:szCs w:val="27"/>
        </w:rPr>
        <w:t>,</w:t>
      </w:r>
      <w:r w:rsidR="006500E6" w:rsidRPr="000023C0">
        <w:rPr>
          <w:rFonts w:ascii="Times New Roman" w:hAnsi="Times New Roman"/>
          <w:sz w:val="27"/>
          <w:szCs w:val="27"/>
        </w:rPr>
        <w:t xml:space="preserve"> Πατάκη</w:t>
      </w:r>
      <w:r w:rsidR="005052C5" w:rsidRPr="000023C0">
        <w:rPr>
          <w:rFonts w:ascii="Times New Roman" w:hAnsi="Times New Roman"/>
          <w:sz w:val="27"/>
          <w:szCs w:val="27"/>
        </w:rPr>
        <w:t>ς</w:t>
      </w:r>
      <w:r w:rsidR="006500E6" w:rsidRPr="000023C0">
        <w:rPr>
          <w:rFonts w:ascii="Times New Roman" w:hAnsi="Times New Roman"/>
          <w:sz w:val="27"/>
          <w:szCs w:val="27"/>
        </w:rPr>
        <w:t xml:space="preserve">, </w:t>
      </w:r>
      <w:r w:rsidR="002E3CE0" w:rsidRPr="000023C0">
        <w:rPr>
          <w:rFonts w:ascii="Times New Roman" w:hAnsi="Times New Roman"/>
          <w:sz w:val="27"/>
          <w:szCs w:val="27"/>
        </w:rPr>
        <w:t>20</w:t>
      </w:r>
      <w:r w:rsidR="008B3415" w:rsidRPr="000023C0">
        <w:rPr>
          <w:rFonts w:ascii="Times New Roman" w:hAnsi="Times New Roman"/>
          <w:sz w:val="27"/>
          <w:szCs w:val="27"/>
        </w:rPr>
        <w:t>12</w:t>
      </w:r>
      <w:r w:rsidR="006500E6" w:rsidRPr="000023C0">
        <w:rPr>
          <w:rFonts w:ascii="Times New Roman" w:hAnsi="Times New Roman"/>
          <w:sz w:val="27"/>
          <w:szCs w:val="27"/>
        </w:rPr>
        <w:t>,</w:t>
      </w:r>
      <w:r w:rsidRPr="000023C0">
        <w:rPr>
          <w:rFonts w:ascii="Times New Roman" w:hAnsi="Times New Roman"/>
          <w:sz w:val="27"/>
          <w:szCs w:val="27"/>
        </w:rPr>
        <w:t xml:space="preserve"> σελ. 36 </w:t>
      </w:r>
      <w:proofErr w:type="spellStart"/>
      <w:r w:rsidRPr="000023C0">
        <w:rPr>
          <w:rFonts w:ascii="Times New Roman" w:hAnsi="Times New Roman"/>
          <w:sz w:val="27"/>
          <w:szCs w:val="27"/>
        </w:rPr>
        <w:t>επ</w:t>
      </w:r>
      <w:proofErr w:type="spellEnd"/>
      <w:r w:rsidRPr="000023C0">
        <w:rPr>
          <w:rFonts w:ascii="Times New Roman" w:hAnsi="Times New Roman"/>
          <w:sz w:val="27"/>
          <w:szCs w:val="27"/>
        </w:rPr>
        <w:t>.)</w:t>
      </w:r>
    </w:p>
    <w:p w14:paraId="2F5566BD" w14:textId="3CA0DF6A" w:rsidR="003732CF" w:rsidRPr="000023C0" w:rsidRDefault="003732CF" w:rsidP="00D337ED">
      <w:pPr>
        <w:rPr>
          <w:rFonts w:ascii="Times New Roman" w:hAnsi="Times New Roman"/>
          <w:sz w:val="27"/>
          <w:szCs w:val="27"/>
        </w:rPr>
      </w:pPr>
    </w:p>
    <w:p w14:paraId="6558AF9F" w14:textId="77777777" w:rsidR="00F0305D" w:rsidRPr="000023C0" w:rsidRDefault="00F0305D" w:rsidP="00D337ED">
      <w:pPr>
        <w:rPr>
          <w:rFonts w:ascii="Times New Roman" w:hAnsi="Times New Roman"/>
          <w:sz w:val="27"/>
          <w:szCs w:val="27"/>
        </w:rPr>
      </w:pPr>
    </w:p>
    <w:p w14:paraId="1F61F6CE" w14:textId="77777777" w:rsidR="00572118" w:rsidRPr="000023C0" w:rsidRDefault="00572118" w:rsidP="00572118">
      <w:pPr>
        <w:jc w:val="right"/>
        <w:rPr>
          <w:rFonts w:ascii="Times New Roman" w:hAnsi="Times New Roman" w:cs="Times New Roman"/>
          <w:sz w:val="27"/>
          <w:szCs w:val="27"/>
        </w:rPr>
      </w:pPr>
      <w:r w:rsidRPr="000023C0">
        <w:rPr>
          <w:rFonts w:ascii="Times New Roman" w:hAnsi="Times New Roman"/>
          <w:sz w:val="27"/>
          <w:szCs w:val="27"/>
        </w:rPr>
        <w:t>Πέτρος Ι. Παραράς</w:t>
      </w:r>
    </w:p>
    <w:p w14:paraId="0C4609CB" w14:textId="77777777" w:rsidR="00572118" w:rsidRPr="000023C0" w:rsidRDefault="00572118" w:rsidP="00572118">
      <w:pPr>
        <w:jc w:val="right"/>
        <w:rPr>
          <w:rFonts w:ascii="Times New Roman" w:hAnsi="Times New Roman"/>
          <w:sz w:val="27"/>
          <w:szCs w:val="27"/>
        </w:rPr>
      </w:pPr>
    </w:p>
    <w:p w14:paraId="75F269C3" w14:textId="77777777" w:rsidR="00572118" w:rsidRPr="000023C0" w:rsidRDefault="00572118" w:rsidP="00572118">
      <w:pPr>
        <w:jc w:val="right"/>
        <w:rPr>
          <w:rFonts w:ascii="Times New Roman" w:hAnsi="Times New Roman"/>
          <w:sz w:val="27"/>
          <w:szCs w:val="27"/>
        </w:rPr>
      </w:pPr>
      <w:r w:rsidRPr="000023C0">
        <w:rPr>
          <w:rFonts w:ascii="Times New Roman" w:hAnsi="Times New Roman"/>
          <w:sz w:val="27"/>
          <w:szCs w:val="27"/>
        </w:rPr>
        <w:t xml:space="preserve">Καθηγητής Συνταγματικού Δικαίου </w:t>
      </w:r>
    </w:p>
    <w:p w14:paraId="6FD066CE" w14:textId="77777777" w:rsidR="00572118" w:rsidRPr="000023C0" w:rsidRDefault="00572118" w:rsidP="00572118">
      <w:pPr>
        <w:jc w:val="right"/>
        <w:rPr>
          <w:sz w:val="27"/>
          <w:szCs w:val="27"/>
        </w:rPr>
      </w:pPr>
      <w:r w:rsidRPr="000023C0">
        <w:rPr>
          <w:rFonts w:ascii="Times New Roman" w:hAnsi="Times New Roman"/>
          <w:sz w:val="27"/>
          <w:szCs w:val="27"/>
        </w:rPr>
        <w:t>Επίτιμος Αντιπρόεδρος ΣτΕ</w:t>
      </w:r>
    </w:p>
    <w:p w14:paraId="41660EC2" w14:textId="1ED1A21D" w:rsidR="00F0305D" w:rsidRPr="000023C0" w:rsidRDefault="00F0305D" w:rsidP="00F0305D">
      <w:pPr>
        <w:jc w:val="center"/>
        <w:rPr>
          <w:sz w:val="27"/>
          <w:szCs w:val="27"/>
        </w:rPr>
      </w:pPr>
    </w:p>
    <w:sectPr w:rsidR="00F0305D" w:rsidRPr="000023C0" w:rsidSect="000023C0">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E40B2" w14:textId="77777777" w:rsidR="00CF5B0A" w:rsidRDefault="00CF5B0A" w:rsidP="00A87F68">
      <w:r>
        <w:separator/>
      </w:r>
    </w:p>
  </w:endnote>
  <w:endnote w:type="continuationSeparator" w:id="0">
    <w:p w14:paraId="2E1E1D05" w14:textId="77777777" w:rsidR="00CF5B0A" w:rsidRDefault="00CF5B0A" w:rsidP="00A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24247" w14:textId="77777777" w:rsidR="00CF5B0A" w:rsidRDefault="00CF5B0A" w:rsidP="00A87F68">
      <w:r>
        <w:separator/>
      </w:r>
    </w:p>
  </w:footnote>
  <w:footnote w:type="continuationSeparator" w:id="0">
    <w:p w14:paraId="79E66B6E" w14:textId="77777777" w:rsidR="00CF5B0A" w:rsidRDefault="00CF5B0A" w:rsidP="00A87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A2D07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A9285A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D52511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0A61BF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82C7AF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18D4F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5CCC2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22344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34035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9641EC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091CA0"/>
    <w:multiLevelType w:val="hybridMultilevel"/>
    <w:tmpl w:val="3A46E1FA"/>
    <w:lvl w:ilvl="0" w:tplc="0A0A92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561B08"/>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F2032B"/>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7C7"/>
    <w:multiLevelType w:val="multilevel"/>
    <w:tmpl w:val="0409001D"/>
    <w:styleLink w:val="1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5"/>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1"/>
  </w:num>
  <w:num w:numId="22">
    <w:abstractNumId w:val="12"/>
  </w:num>
  <w:num w:numId="23">
    <w:abstractNumId w:val="26"/>
  </w:num>
  <w:num w:numId="24">
    <w:abstractNumId w:val="15"/>
  </w:num>
  <w:num w:numId="25">
    <w:abstractNumId w:val="19"/>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5D"/>
    <w:rsid w:val="000023C0"/>
    <w:rsid w:val="000226D0"/>
    <w:rsid w:val="000371FB"/>
    <w:rsid w:val="00047F9E"/>
    <w:rsid w:val="00091079"/>
    <w:rsid w:val="000C7038"/>
    <w:rsid w:val="000D2329"/>
    <w:rsid w:val="001940CA"/>
    <w:rsid w:val="001B0DEA"/>
    <w:rsid w:val="002648F4"/>
    <w:rsid w:val="002A5B77"/>
    <w:rsid w:val="002E3CE0"/>
    <w:rsid w:val="002F0716"/>
    <w:rsid w:val="00307740"/>
    <w:rsid w:val="00326123"/>
    <w:rsid w:val="00330E86"/>
    <w:rsid w:val="003732CF"/>
    <w:rsid w:val="003E33DE"/>
    <w:rsid w:val="003E5167"/>
    <w:rsid w:val="003F36B3"/>
    <w:rsid w:val="0044151F"/>
    <w:rsid w:val="00443BB9"/>
    <w:rsid w:val="00481E83"/>
    <w:rsid w:val="00482204"/>
    <w:rsid w:val="004B2EC6"/>
    <w:rsid w:val="004B7CB6"/>
    <w:rsid w:val="004B7CCB"/>
    <w:rsid w:val="004C776F"/>
    <w:rsid w:val="004D677E"/>
    <w:rsid w:val="004E108E"/>
    <w:rsid w:val="005052C5"/>
    <w:rsid w:val="00507072"/>
    <w:rsid w:val="00521919"/>
    <w:rsid w:val="00524FF2"/>
    <w:rsid w:val="005411DD"/>
    <w:rsid w:val="00563CCF"/>
    <w:rsid w:val="00572118"/>
    <w:rsid w:val="00580C2B"/>
    <w:rsid w:val="005A341F"/>
    <w:rsid w:val="005E3222"/>
    <w:rsid w:val="005E3EE8"/>
    <w:rsid w:val="00634354"/>
    <w:rsid w:val="00645252"/>
    <w:rsid w:val="006500E6"/>
    <w:rsid w:val="00662650"/>
    <w:rsid w:val="006676A4"/>
    <w:rsid w:val="00683D8C"/>
    <w:rsid w:val="0069201F"/>
    <w:rsid w:val="0069419C"/>
    <w:rsid w:val="006A7126"/>
    <w:rsid w:val="006B5C46"/>
    <w:rsid w:val="006D3D74"/>
    <w:rsid w:val="006E06A6"/>
    <w:rsid w:val="006E49E9"/>
    <w:rsid w:val="0074437E"/>
    <w:rsid w:val="00745FBB"/>
    <w:rsid w:val="007749B8"/>
    <w:rsid w:val="007B658A"/>
    <w:rsid w:val="007C56B9"/>
    <w:rsid w:val="0083569A"/>
    <w:rsid w:val="0087229E"/>
    <w:rsid w:val="00873622"/>
    <w:rsid w:val="008778A0"/>
    <w:rsid w:val="008B3415"/>
    <w:rsid w:val="008C1EEB"/>
    <w:rsid w:val="008E6F82"/>
    <w:rsid w:val="008F507C"/>
    <w:rsid w:val="00927782"/>
    <w:rsid w:val="009316E4"/>
    <w:rsid w:val="009509D7"/>
    <w:rsid w:val="009553AD"/>
    <w:rsid w:val="009C43D5"/>
    <w:rsid w:val="009D47C1"/>
    <w:rsid w:val="009E2083"/>
    <w:rsid w:val="00A0308F"/>
    <w:rsid w:val="00A63BFA"/>
    <w:rsid w:val="00A8033E"/>
    <w:rsid w:val="00A87F68"/>
    <w:rsid w:val="00A9204E"/>
    <w:rsid w:val="00AA47D5"/>
    <w:rsid w:val="00AA6D0D"/>
    <w:rsid w:val="00AE1B5A"/>
    <w:rsid w:val="00AF21C5"/>
    <w:rsid w:val="00B053FB"/>
    <w:rsid w:val="00B116E0"/>
    <w:rsid w:val="00B3503E"/>
    <w:rsid w:val="00B91EB9"/>
    <w:rsid w:val="00BE6FA0"/>
    <w:rsid w:val="00C71DC1"/>
    <w:rsid w:val="00C91F0D"/>
    <w:rsid w:val="00CA704B"/>
    <w:rsid w:val="00CC049E"/>
    <w:rsid w:val="00CE6AA9"/>
    <w:rsid w:val="00CE7EFE"/>
    <w:rsid w:val="00CF5B0A"/>
    <w:rsid w:val="00D20235"/>
    <w:rsid w:val="00D31CF9"/>
    <w:rsid w:val="00D337ED"/>
    <w:rsid w:val="00D64BA0"/>
    <w:rsid w:val="00DA32A8"/>
    <w:rsid w:val="00DD0FA9"/>
    <w:rsid w:val="00DF02ED"/>
    <w:rsid w:val="00DF6EE8"/>
    <w:rsid w:val="00E026DE"/>
    <w:rsid w:val="00E040FC"/>
    <w:rsid w:val="00E7129F"/>
    <w:rsid w:val="00E813B4"/>
    <w:rsid w:val="00EF464D"/>
    <w:rsid w:val="00F0305D"/>
    <w:rsid w:val="00F54EB7"/>
    <w:rsid w:val="00F70A70"/>
    <w:rsid w:val="00F91BEA"/>
    <w:rsid w:val="00FB1BFA"/>
    <w:rsid w:val="00FC333F"/>
    <w:rsid w:val="00FD41CF"/>
    <w:rsid w:val="00FE25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3E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87F68"/>
    <w:rPr>
      <w:rFonts w:ascii="Calibri" w:hAnsi="Calibri" w:cs="Calibri"/>
    </w:rPr>
  </w:style>
  <w:style w:type="paragraph" w:styleId="1">
    <w:name w:val="heading 1"/>
    <w:basedOn w:val="a2"/>
    <w:next w:val="a2"/>
    <w:link w:val="1Char"/>
    <w:uiPriority w:val="9"/>
    <w:qFormat/>
    <w:rsid w:val="00A87F68"/>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21">
    <w:name w:val="heading 2"/>
    <w:basedOn w:val="a2"/>
    <w:next w:val="a2"/>
    <w:link w:val="2Char"/>
    <w:uiPriority w:val="9"/>
    <w:unhideWhenUsed/>
    <w:qFormat/>
    <w:rsid w:val="00A87F68"/>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31">
    <w:name w:val="heading 3"/>
    <w:basedOn w:val="a2"/>
    <w:next w:val="a2"/>
    <w:link w:val="3Char"/>
    <w:uiPriority w:val="9"/>
    <w:unhideWhenUsed/>
    <w:qFormat/>
    <w:rsid w:val="00A87F68"/>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41">
    <w:name w:val="heading 4"/>
    <w:basedOn w:val="a2"/>
    <w:next w:val="a2"/>
    <w:link w:val="4Char"/>
    <w:uiPriority w:val="9"/>
    <w:unhideWhenUsed/>
    <w:qFormat/>
    <w:rsid w:val="00A87F68"/>
    <w:pPr>
      <w:keepNext/>
      <w:keepLines/>
      <w:spacing w:before="40"/>
      <w:outlineLvl w:val="3"/>
    </w:pPr>
    <w:rPr>
      <w:rFonts w:ascii="Calibri Light" w:eastAsiaTheme="majorEastAsia" w:hAnsi="Calibri Light" w:cs="Calibri Light"/>
      <w:i/>
      <w:iCs/>
      <w:color w:val="1F4E79" w:themeColor="accent1" w:themeShade="80"/>
    </w:rPr>
  </w:style>
  <w:style w:type="paragraph" w:styleId="51">
    <w:name w:val="heading 5"/>
    <w:basedOn w:val="a2"/>
    <w:next w:val="a2"/>
    <w:link w:val="5Char"/>
    <w:uiPriority w:val="9"/>
    <w:unhideWhenUsed/>
    <w:qFormat/>
    <w:rsid w:val="00A87F68"/>
    <w:pPr>
      <w:keepNext/>
      <w:keepLines/>
      <w:spacing w:before="40"/>
      <w:outlineLvl w:val="4"/>
    </w:pPr>
    <w:rPr>
      <w:rFonts w:ascii="Calibri Light" w:eastAsiaTheme="majorEastAsia" w:hAnsi="Calibri Light" w:cs="Calibri Light"/>
      <w:color w:val="1F4E79" w:themeColor="accent1" w:themeShade="80"/>
    </w:rPr>
  </w:style>
  <w:style w:type="paragraph" w:styleId="6">
    <w:name w:val="heading 6"/>
    <w:basedOn w:val="a2"/>
    <w:next w:val="a2"/>
    <w:link w:val="6Char"/>
    <w:uiPriority w:val="9"/>
    <w:unhideWhenUsed/>
    <w:qFormat/>
    <w:rsid w:val="00A87F68"/>
    <w:pPr>
      <w:keepNext/>
      <w:keepLines/>
      <w:spacing w:before="40"/>
      <w:outlineLvl w:val="5"/>
    </w:pPr>
    <w:rPr>
      <w:rFonts w:ascii="Calibri Light" w:eastAsiaTheme="majorEastAsia" w:hAnsi="Calibri Light" w:cs="Calibri Light"/>
      <w:color w:val="1F4D78" w:themeColor="accent1" w:themeShade="7F"/>
    </w:rPr>
  </w:style>
  <w:style w:type="paragraph" w:styleId="7">
    <w:name w:val="heading 7"/>
    <w:basedOn w:val="a2"/>
    <w:next w:val="a2"/>
    <w:link w:val="7Char"/>
    <w:uiPriority w:val="9"/>
    <w:unhideWhenUsed/>
    <w:qFormat/>
    <w:rsid w:val="00A87F68"/>
    <w:pPr>
      <w:keepNext/>
      <w:keepLines/>
      <w:spacing w:before="40"/>
      <w:outlineLvl w:val="6"/>
    </w:pPr>
    <w:rPr>
      <w:rFonts w:ascii="Calibri Light" w:eastAsiaTheme="majorEastAsia" w:hAnsi="Calibri Light" w:cs="Calibri Light"/>
      <w:i/>
      <w:iCs/>
      <w:color w:val="1F4D78" w:themeColor="accent1" w:themeShade="7F"/>
    </w:rPr>
  </w:style>
  <w:style w:type="paragraph" w:styleId="8">
    <w:name w:val="heading 8"/>
    <w:basedOn w:val="a2"/>
    <w:next w:val="a2"/>
    <w:link w:val="8Char"/>
    <w:uiPriority w:val="9"/>
    <w:unhideWhenUsed/>
    <w:qFormat/>
    <w:rsid w:val="00A87F68"/>
    <w:pPr>
      <w:keepNext/>
      <w:keepLines/>
      <w:spacing w:before="40"/>
      <w:outlineLvl w:val="7"/>
    </w:pPr>
    <w:rPr>
      <w:rFonts w:ascii="Calibri Light" w:eastAsiaTheme="majorEastAsia" w:hAnsi="Calibri Light" w:cs="Calibri Light"/>
      <w:color w:val="272727" w:themeColor="text1" w:themeTint="D8"/>
      <w:szCs w:val="21"/>
    </w:rPr>
  </w:style>
  <w:style w:type="paragraph" w:styleId="9">
    <w:name w:val="heading 9"/>
    <w:basedOn w:val="a2"/>
    <w:next w:val="a2"/>
    <w:link w:val="9Char"/>
    <w:uiPriority w:val="9"/>
    <w:unhideWhenUsed/>
    <w:qFormat/>
    <w:rsid w:val="00A87F68"/>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basedOn w:val="a3"/>
    <w:link w:val="1"/>
    <w:uiPriority w:val="9"/>
    <w:rsid w:val="00A87F68"/>
    <w:rPr>
      <w:rFonts w:ascii="Calibri Light" w:eastAsiaTheme="majorEastAsia" w:hAnsi="Calibri Light" w:cs="Calibri Light"/>
      <w:color w:val="1F4E79" w:themeColor="accent1" w:themeShade="80"/>
      <w:sz w:val="32"/>
      <w:szCs w:val="32"/>
    </w:rPr>
  </w:style>
  <w:style w:type="character" w:customStyle="1" w:styleId="2Char">
    <w:name w:val="Επικεφαλίδα 2 Char"/>
    <w:basedOn w:val="a3"/>
    <w:link w:val="21"/>
    <w:uiPriority w:val="9"/>
    <w:rsid w:val="00A87F68"/>
    <w:rPr>
      <w:rFonts w:ascii="Calibri Light" w:eastAsiaTheme="majorEastAsia" w:hAnsi="Calibri Light" w:cs="Calibri Light"/>
      <w:color w:val="1F4E79" w:themeColor="accent1" w:themeShade="80"/>
      <w:sz w:val="26"/>
      <w:szCs w:val="26"/>
    </w:rPr>
  </w:style>
  <w:style w:type="character" w:customStyle="1" w:styleId="3Char">
    <w:name w:val="Επικεφαλίδα 3 Char"/>
    <w:basedOn w:val="a3"/>
    <w:link w:val="31"/>
    <w:uiPriority w:val="9"/>
    <w:rsid w:val="00A87F68"/>
    <w:rPr>
      <w:rFonts w:ascii="Calibri Light" w:eastAsiaTheme="majorEastAsia" w:hAnsi="Calibri Light" w:cs="Calibri Light"/>
      <w:color w:val="1F4D78" w:themeColor="accent1" w:themeShade="7F"/>
      <w:sz w:val="24"/>
      <w:szCs w:val="24"/>
    </w:rPr>
  </w:style>
  <w:style w:type="character" w:customStyle="1" w:styleId="4Char">
    <w:name w:val="Επικεφαλίδα 4 Char"/>
    <w:basedOn w:val="a3"/>
    <w:link w:val="41"/>
    <w:uiPriority w:val="9"/>
    <w:rsid w:val="00A87F68"/>
    <w:rPr>
      <w:rFonts w:ascii="Calibri Light" w:eastAsiaTheme="majorEastAsia" w:hAnsi="Calibri Light" w:cs="Calibri Light"/>
      <w:i/>
      <w:iCs/>
      <w:color w:val="1F4E79" w:themeColor="accent1" w:themeShade="80"/>
    </w:rPr>
  </w:style>
  <w:style w:type="character" w:customStyle="1" w:styleId="5Char">
    <w:name w:val="Επικεφαλίδα 5 Char"/>
    <w:basedOn w:val="a3"/>
    <w:link w:val="51"/>
    <w:uiPriority w:val="9"/>
    <w:rsid w:val="00A87F68"/>
    <w:rPr>
      <w:rFonts w:ascii="Calibri Light" w:eastAsiaTheme="majorEastAsia" w:hAnsi="Calibri Light" w:cs="Calibri Light"/>
      <w:color w:val="1F4E79" w:themeColor="accent1" w:themeShade="80"/>
    </w:rPr>
  </w:style>
  <w:style w:type="character" w:customStyle="1" w:styleId="6Char">
    <w:name w:val="Επικεφαλίδα 6 Char"/>
    <w:basedOn w:val="a3"/>
    <w:link w:val="6"/>
    <w:uiPriority w:val="9"/>
    <w:rsid w:val="00A87F68"/>
    <w:rPr>
      <w:rFonts w:ascii="Calibri Light" w:eastAsiaTheme="majorEastAsia" w:hAnsi="Calibri Light" w:cs="Calibri Light"/>
      <w:color w:val="1F4D78" w:themeColor="accent1" w:themeShade="7F"/>
    </w:rPr>
  </w:style>
  <w:style w:type="character" w:customStyle="1" w:styleId="7Char">
    <w:name w:val="Επικεφαλίδα 7 Char"/>
    <w:basedOn w:val="a3"/>
    <w:link w:val="7"/>
    <w:uiPriority w:val="9"/>
    <w:rsid w:val="00A87F68"/>
    <w:rPr>
      <w:rFonts w:ascii="Calibri Light" w:eastAsiaTheme="majorEastAsia" w:hAnsi="Calibri Light" w:cs="Calibri Light"/>
      <w:i/>
      <w:iCs/>
      <w:color w:val="1F4D78" w:themeColor="accent1" w:themeShade="7F"/>
    </w:rPr>
  </w:style>
  <w:style w:type="character" w:customStyle="1" w:styleId="8Char">
    <w:name w:val="Επικεφαλίδα 8 Char"/>
    <w:basedOn w:val="a3"/>
    <w:link w:val="8"/>
    <w:uiPriority w:val="9"/>
    <w:rsid w:val="00A87F68"/>
    <w:rPr>
      <w:rFonts w:ascii="Calibri Light" w:eastAsiaTheme="majorEastAsia" w:hAnsi="Calibri Light" w:cs="Calibri Light"/>
      <w:color w:val="272727" w:themeColor="text1" w:themeTint="D8"/>
      <w:szCs w:val="21"/>
    </w:rPr>
  </w:style>
  <w:style w:type="character" w:customStyle="1" w:styleId="9Char">
    <w:name w:val="Επικεφαλίδα 9 Char"/>
    <w:basedOn w:val="a3"/>
    <w:link w:val="9"/>
    <w:uiPriority w:val="9"/>
    <w:rsid w:val="00A87F68"/>
    <w:rPr>
      <w:rFonts w:ascii="Calibri Light" w:eastAsiaTheme="majorEastAsia" w:hAnsi="Calibri Light" w:cs="Calibri Light"/>
      <w:i/>
      <w:iCs/>
      <w:color w:val="272727" w:themeColor="text1" w:themeTint="D8"/>
      <w:szCs w:val="21"/>
    </w:rPr>
  </w:style>
  <w:style w:type="paragraph" w:styleId="a6">
    <w:name w:val="Title"/>
    <w:basedOn w:val="a2"/>
    <w:next w:val="a2"/>
    <w:link w:val="Char"/>
    <w:uiPriority w:val="10"/>
    <w:qFormat/>
    <w:rsid w:val="00A87F68"/>
    <w:pPr>
      <w:contextualSpacing/>
    </w:pPr>
    <w:rPr>
      <w:rFonts w:ascii="Calibri Light" w:eastAsiaTheme="majorEastAsia" w:hAnsi="Calibri Light" w:cs="Calibri Light"/>
      <w:spacing w:val="-10"/>
      <w:kern w:val="28"/>
      <w:sz w:val="56"/>
      <w:szCs w:val="56"/>
    </w:rPr>
  </w:style>
  <w:style w:type="character" w:customStyle="1" w:styleId="Char">
    <w:name w:val="Τίτλος Char"/>
    <w:basedOn w:val="a3"/>
    <w:link w:val="a6"/>
    <w:uiPriority w:val="10"/>
    <w:rsid w:val="00A87F68"/>
    <w:rPr>
      <w:rFonts w:ascii="Calibri Light" w:eastAsiaTheme="majorEastAsia" w:hAnsi="Calibri Light" w:cs="Calibri Light"/>
      <w:spacing w:val="-10"/>
      <w:kern w:val="28"/>
      <w:sz w:val="56"/>
      <w:szCs w:val="56"/>
    </w:rPr>
  </w:style>
  <w:style w:type="paragraph" w:styleId="a7">
    <w:name w:val="Subtitle"/>
    <w:basedOn w:val="a2"/>
    <w:next w:val="a2"/>
    <w:link w:val="Char0"/>
    <w:uiPriority w:val="11"/>
    <w:qFormat/>
    <w:rsid w:val="00A87F68"/>
    <w:pPr>
      <w:numPr>
        <w:ilvl w:val="1"/>
      </w:numPr>
    </w:pPr>
    <w:rPr>
      <w:rFonts w:eastAsiaTheme="minorEastAsia"/>
      <w:color w:val="5A5A5A" w:themeColor="text1" w:themeTint="A5"/>
      <w:spacing w:val="15"/>
    </w:rPr>
  </w:style>
  <w:style w:type="character" w:customStyle="1" w:styleId="Char0">
    <w:name w:val="Υπότιτλος Char"/>
    <w:basedOn w:val="a3"/>
    <w:link w:val="a7"/>
    <w:uiPriority w:val="11"/>
    <w:rsid w:val="00A87F68"/>
    <w:rPr>
      <w:rFonts w:ascii="Calibri" w:eastAsiaTheme="minorEastAsia" w:hAnsi="Calibri" w:cs="Calibri"/>
      <w:color w:val="5A5A5A" w:themeColor="text1" w:themeTint="A5"/>
      <w:spacing w:val="15"/>
    </w:rPr>
  </w:style>
  <w:style w:type="character" w:styleId="a8">
    <w:name w:val="Subtle Emphasis"/>
    <w:basedOn w:val="a3"/>
    <w:uiPriority w:val="19"/>
    <w:qFormat/>
    <w:rsid w:val="00A87F68"/>
    <w:rPr>
      <w:rFonts w:ascii="Calibri" w:hAnsi="Calibri" w:cs="Calibri"/>
      <w:i/>
      <w:iCs/>
      <w:color w:val="404040" w:themeColor="text1" w:themeTint="BF"/>
    </w:rPr>
  </w:style>
  <w:style w:type="character" w:styleId="a9">
    <w:name w:val="Emphasis"/>
    <w:basedOn w:val="a3"/>
    <w:uiPriority w:val="20"/>
    <w:qFormat/>
    <w:rsid w:val="00A87F68"/>
    <w:rPr>
      <w:rFonts w:ascii="Calibri" w:hAnsi="Calibri" w:cs="Calibri"/>
      <w:i/>
      <w:iCs/>
    </w:rPr>
  </w:style>
  <w:style w:type="character" w:styleId="aa">
    <w:name w:val="Intense Emphasis"/>
    <w:basedOn w:val="a3"/>
    <w:uiPriority w:val="21"/>
    <w:qFormat/>
    <w:rsid w:val="00A87F68"/>
    <w:rPr>
      <w:rFonts w:ascii="Calibri" w:hAnsi="Calibri" w:cs="Calibri"/>
      <w:i/>
      <w:iCs/>
      <w:color w:val="1F4E79" w:themeColor="accent1" w:themeShade="80"/>
    </w:rPr>
  </w:style>
  <w:style w:type="character" w:styleId="ab">
    <w:name w:val="Strong"/>
    <w:basedOn w:val="a3"/>
    <w:uiPriority w:val="22"/>
    <w:qFormat/>
    <w:rsid w:val="00A87F68"/>
    <w:rPr>
      <w:rFonts w:ascii="Calibri" w:hAnsi="Calibri" w:cs="Calibri"/>
      <w:b/>
      <w:bCs/>
    </w:rPr>
  </w:style>
  <w:style w:type="paragraph" w:styleId="ac">
    <w:name w:val="Quote"/>
    <w:basedOn w:val="a2"/>
    <w:next w:val="a2"/>
    <w:link w:val="Char1"/>
    <w:uiPriority w:val="29"/>
    <w:qFormat/>
    <w:rsid w:val="00A87F68"/>
    <w:pPr>
      <w:spacing w:before="200"/>
      <w:ind w:left="864" w:right="864"/>
      <w:jc w:val="center"/>
    </w:pPr>
    <w:rPr>
      <w:i/>
      <w:iCs/>
      <w:color w:val="404040" w:themeColor="text1" w:themeTint="BF"/>
    </w:rPr>
  </w:style>
  <w:style w:type="character" w:customStyle="1" w:styleId="Char1">
    <w:name w:val="Απόσπασμα Char"/>
    <w:basedOn w:val="a3"/>
    <w:link w:val="ac"/>
    <w:uiPriority w:val="29"/>
    <w:rsid w:val="00A87F68"/>
    <w:rPr>
      <w:rFonts w:ascii="Calibri" w:hAnsi="Calibri" w:cs="Calibri"/>
      <w:i/>
      <w:iCs/>
      <w:color w:val="404040" w:themeColor="text1" w:themeTint="BF"/>
    </w:rPr>
  </w:style>
  <w:style w:type="paragraph" w:styleId="ad">
    <w:name w:val="Intense Quote"/>
    <w:basedOn w:val="a2"/>
    <w:next w:val="a2"/>
    <w:link w:val="Char2"/>
    <w:uiPriority w:val="30"/>
    <w:qFormat/>
    <w:rsid w:val="00A87F68"/>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har2">
    <w:name w:val="Έντονο απόσπ. Char"/>
    <w:basedOn w:val="a3"/>
    <w:link w:val="ad"/>
    <w:uiPriority w:val="30"/>
    <w:rsid w:val="00A87F68"/>
    <w:rPr>
      <w:rFonts w:ascii="Calibri" w:hAnsi="Calibri" w:cs="Calibri"/>
      <w:i/>
      <w:iCs/>
      <w:color w:val="1F4E79" w:themeColor="accent1" w:themeShade="80"/>
    </w:rPr>
  </w:style>
  <w:style w:type="character" w:styleId="ae">
    <w:name w:val="Subtle Reference"/>
    <w:basedOn w:val="a3"/>
    <w:uiPriority w:val="31"/>
    <w:qFormat/>
    <w:rsid w:val="00A87F68"/>
    <w:rPr>
      <w:rFonts w:ascii="Calibri" w:hAnsi="Calibri" w:cs="Calibri"/>
      <w:smallCaps/>
      <w:color w:val="5A5A5A" w:themeColor="text1" w:themeTint="A5"/>
    </w:rPr>
  </w:style>
  <w:style w:type="character" w:styleId="af">
    <w:name w:val="Intense Reference"/>
    <w:basedOn w:val="a3"/>
    <w:uiPriority w:val="32"/>
    <w:qFormat/>
    <w:rsid w:val="00A87F68"/>
    <w:rPr>
      <w:rFonts w:ascii="Calibri" w:hAnsi="Calibri" w:cs="Calibri"/>
      <w:b/>
      <w:bCs/>
      <w:caps w:val="0"/>
      <w:smallCaps/>
      <w:color w:val="1F4E79" w:themeColor="accent1" w:themeShade="80"/>
      <w:spacing w:val="5"/>
    </w:rPr>
  </w:style>
  <w:style w:type="character" w:styleId="af0">
    <w:name w:val="Book Title"/>
    <w:basedOn w:val="a3"/>
    <w:uiPriority w:val="33"/>
    <w:qFormat/>
    <w:rsid w:val="00A87F68"/>
    <w:rPr>
      <w:rFonts w:ascii="Calibri" w:hAnsi="Calibri" w:cs="Calibri"/>
      <w:b/>
      <w:bCs/>
      <w:i/>
      <w:iCs/>
      <w:spacing w:val="5"/>
    </w:rPr>
  </w:style>
  <w:style w:type="character" w:styleId="-">
    <w:name w:val="Hyperlink"/>
    <w:basedOn w:val="a3"/>
    <w:uiPriority w:val="99"/>
    <w:unhideWhenUsed/>
    <w:rsid w:val="00A87F68"/>
    <w:rPr>
      <w:rFonts w:ascii="Calibri" w:hAnsi="Calibri" w:cs="Calibri"/>
      <w:color w:val="1F4E79" w:themeColor="accent1" w:themeShade="80"/>
      <w:u w:val="single"/>
    </w:rPr>
  </w:style>
  <w:style w:type="character" w:styleId="-0">
    <w:name w:val="FollowedHyperlink"/>
    <w:basedOn w:val="a3"/>
    <w:uiPriority w:val="99"/>
    <w:unhideWhenUsed/>
    <w:rsid w:val="00A87F68"/>
    <w:rPr>
      <w:rFonts w:ascii="Calibri" w:hAnsi="Calibri" w:cs="Calibri"/>
      <w:color w:val="954F72" w:themeColor="followedHyperlink"/>
      <w:u w:val="single"/>
    </w:rPr>
  </w:style>
  <w:style w:type="paragraph" w:styleId="af1">
    <w:name w:val="caption"/>
    <w:basedOn w:val="a2"/>
    <w:next w:val="a2"/>
    <w:uiPriority w:val="35"/>
    <w:unhideWhenUsed/>
    <w:qFormat/>
    <w:rsid w:val="00A87F68"/>
    <w:pPr>
      <w:spacing w:after="200"/>
    </w:pPr>
    <w:rPr>
      <w:i/>
      <w:iCs/>
      <w:color w:val="44546A" w:themeColor="text2"/>
      <w:szCs w:val="18"/>
    </w:rPr>
  </w:style>
  <w:style w:type="paragraph" w:styleId="af2">
    <w:name w:val="Balloon Text"/>
    <w:basedOn w:val="a2"/>
    <w:link w:val="Char3"/>
    <w:uiPriority w:val="99"/>
    <w:semiHidden/>
    <w:unhideWhenUsed/>
    <w:rsid w:val="00A87F68"/>
    <w:rPr>
      <w:rFonts w:ascii="Segoe UI" w:hAnsi="Segoe UI" w:cs="Segoe UI"/>
      <w:szCs w:val="18"/>
    </w:rPr>
  </w:style>
  <w:style w:type="character" w:customStyle="1" w:styleId="Char3">
    <w:name w:val="Κείμενο πλαισίου Char"/>
    <w:basedOn w:val="a3"/>
    <w:link w:val="af2"/>
    <w:uiPriority w:val="99"/>
    <w:semiHidden/>
    <w:rsid w:val="00A87F68"/>
    <w:rPr>
      <w:rFonts w:ascii="Segoe UI" w:hAnsi="Segoe UI" w:cs="Segoe UI"/>
      <w:szCs w:val="18"/>
    </w:rPr>
  </w:style>
  <w:style w:type="paragraph" w:styleId="af3">
    <w:name w:val="Block Text"/>
    <w:basedOn w:val="a2"/>
    <w:uiPriority w:val="99"/>
    <w:semiHidden/>
    <w:unhideWhenUsed/>
    <w:rsid w:val="00A87F68"/>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2">
    <w:name w:val="Body Text 3"/>
    <w:basedOn w:val="a2"/>
    <w:link w:val="3Char0"/>
    <w:uiPriority w:val="99"/>
    <w:semiHidden/>
    <w:unhideWhenUsed/>
    <w:rsid w:val="00A87F68"/>
    <w:pPr>
      <w:spacing w:after="120"/>
    </w:pPr>
    <w:rPr>
      <w:szCs w:val="16"/>
    </w:rPr>
  </w:style>
  <w:style w:type="character" w:customStyle="1" w:styleId="3Char0">
    <w:name w:val="Σώμα κείμενου 3 Char"/>
    <w:basedOn w:val="a3"/>
    <w:link w:val="32"/>
    <w:uiPriority w:val="99"/>
    <w:semiHidden/>
    <w:rsid w:val="00A87F68"/>
    <w:rPr>
      <w:rFonts w:ascii="Calibri" w:hAnsi="Calibri" w:cs="Calibri"/>
      <w:szCs w:val="16"/>
    </w:rPr>
  </w:style>
  <w:style w:type="paragraph" w:styleId="33">
    <w:name w:val="Body Text Indent 3"/>
    <w:basedOn w:val="a2"/>
    <w:link w:val="3Char1"/>
    <w:uiPriority w:val="99"/>
    <w:semiHidden/>
    <w:unhideWhenUsed/>
    <w:rsid w:val="00A87F68"/>
    <w:pPr>
      <w:spacing w:after="120"/>
      <w:ind w:left="360"/>
    </w:pPr>
    <w:rPr>
      <w:szCs w:val="16"/>
    </w:rPr>
  </w:style>
  <w:style w:type="character" w:customStyle="1" w:styleId="3Char1">
    <w:name w:val="Σώμα κείμενου με εσοχή 3 Char"/>
    <w:basedOn w:val="a3"/>
    <w:link w:val="33"/>
    <w:uiPriority w:val="99"/>
    <w:semiHidden/>
    <w:rsid w:val="00A87F68"/>
    <w:rPr>
      <w:rFonts w:ascii="Calibri" w:hAnsi="Calibri" w:cs="Calibri"/>
      <w:szCs w:val="16"/>
    </w:rPr>
  </w:style>
  <w:style w:type="character" w:styleId="af4">
    <w:name w:val="annotation reference"/>
    <w:basedOn w:val="a3"/>
    <w:uiPriority w:val="99"/>
    <w:semiHidden/>
    <w:unhideWhenUsed/>
    <w:rsid w:val="00A87F68"/>
    <w:rPr>
      <w:rFonts w:ascii="Calibri" w:hAnsi="Calibri" w:cs="Calibri"/>
      <w:sz w:val="22"/>
      <w:szCs w:val="16"/>
    </w:rPr>
  </w:style>
  <w:style w:type="paragraph" w:styleId="af5">
    <w:name w:val="annotation text"/>
    <w:basedOn w:val="a2"/>
    <w:link w:val="Char4"/>
    <w:uiPriority w:val="99"/>
    <w:semiHidden/>
    <w:unhideWhenUsed/>
    <w:rsid w:val="00A87F68"/>
    <w:rPr>
      <w:szCs w:val="20"/>
    </w:rPr>
  </w:style>
  <w:style w:type="character" w:customStyle="1" w:styleId="Char4">
    <w:name w:val="Κείμενο σχολίου Char"/>
    <w:basedOn w:val="a3"/>
    <w:link w:val="af5"/>
    <w:uiPriority w:val="99"/>
    <w:semiHidden/>
    <w:rsid w:val="00A87F68"/>
    <w:rPr>
      <w:rFonts w:ascii="Calibri" w:hAnsi="Calibri" w:cs="Calibri"/>
      <w:szCs w:val="20"/>
    </w:rPr>
  </w:style>
  <w:style w:type="paragraph" w:styleId="af6">
    <w:name w:val="annotation subject"/>
    <w:basedOn w:val="af5"/>
    <w:next w:val="af5"/>
    <w:link w:val="Char5"/>
    <w:uiPriority w:val="99"/>
    <w:semiHidden/>
    <w:unhideWhenUsed/>
    <w:rsid w:val="00A87F68"/>
    <w:rPr>
      <w:b/>
      <w:bCs/>
    </w:rPr>
  </w:style>
  <w:style w:type="character" w:customStyle="1" w:styleId="Char5">
    <w:name w:val="Θέμα σχολίου Char"/>
    <w:basedOn w:val="Char4"/>
    <w:link w:val="af6"/>
    <w:uiPriority w:val="99"/>
    <w:semiHidden/>
    <w:rsid w:val="00A87F68"/>
    <w:rPr>
      <w:rFonts w:ascii="Calibri" w:hAnsi="Calibri" w:cs="Calibri"/>
      <w:b/>
      <w:bCs/>
      <w:szCs w:val="20"/>
    </w:rPr>
  </w:style>
  <w:style w:type="paragraph" w:styleId="af7">
    <w:name w:val="Document Map"/>
    <w:basedOn w:val="a2"/>
    <w:link w:val="Char6"/>
    <w:uiPriority w:val="99"/>
    <w:semiHidden/>
    <w:unhideWhenUsed/>
    <w:rsid w:val="00A87F68"/>
    <w:rPr>
      <w:rFonts w:ascii="Segoe UI" w:hAnsi="Segoe UI" w:cs="Segoe UI"/>
      <w:szCs w:val="16"/>
    </w:rPr>
  </w:style>
  <w:style w:type="character" w:customStyle="1" w:styleId="Char6">
    <w:name w:val="Χάρτης εγγράφου Char"/>
    <w:basedOn w:val="a3"/>
    <w:link w:val="af7"/>
    <w:uiPriority w:val="99"/>
    <w:semiHidden/>
    <w:rsid w:val="00A87F68"/>
    <w:rPr>
      <w:rFonts w:ascii="Segoe UI" w:hAnsi="Segoe UI" w:cs="Segoe UI"/>
      <w:szCs w:val="16"/>
    </w:rPr>
  </w:style>
  <w:style w:type="paragraph" w:styleId="af8">
    <w:name w:val="endnote text"/>
    <w:basedOn w:val="a2"/>
    <w:link w:val="Char7"/>
    <w:uiPriority w:val="99"/>
    <w:semiHidden/>
    <w:unhideWhenUsed/>
    <w:rsid w:val="00A87F68"/>
    <w:rPr>
      <w:szCs w:val="20"/>
    </w:rPr>
  </w:style>
  <w:style w:type="character" w:customStyle="1" w:styleId="Char7">
    <w:name w:val="Κείμενο σημείωσης τέλους Char"/>
    <w:basedOn w:val="a3"/>
    <w:link w:val="af8"/>
    <w:uiPriority w:val="99"/>
    <w:semiHidden/>
    <w:rsid w:val="00A87F68"/>
    <w:rPr>
      <w:rFonts w:ascii="Calibri" w:hAnsi="Calibri" w:cs="Calibri"/>
      <w:szCs w:val="20"/>
    </w:rPr>
  </w:style>
  <w:style w:type="paragraph" w:styleId="af9">
    <w:name w:val="envelope return"/>
    <w:basedOn w:val="a2"/>
    <w:uiPriority w:val="99"/>
    <w:semiHidden/>
    <w:unhideWhenUsed/>
    <w:rsid w:val="00A87F68"/>
    <w:rPr>
      <w:rFonts w:ascii="Calibri Light" w:eastAsiaTheme="majorEastAsia" w:hAnsi="Calibri Light" w:cs="Calibri Light"/>
      <w:szCs w:val="20"/>
    </w:rPr>
  </w:style>
  <w:style w:type="paragraph" w:styleId="afa">
    <w:name w:val="footnote text"/>
    <w:basedOn w:val="a2"/>
    <w:link w:val="Char8"/>
    <w:uiPriority w:val="99"/>
    <w:semiHidden/>
    <w:unhideWhenUsed/>
    <w:rsid w:val="00A87F68"/>
    <w:rPr>
      <w:szCs w:val="20"/>
    </w:rPr>
  </w:style>
  <w:style w:type="character" w:customStyle="1" w:styleId="Char8">
    <w:name w:val="Κείμενο υποσημείωσης Char"/>
    <w:basedOn w:val="a3"/>
    <w:link w:val="afa"/>
    <w:uiPriority w:val="99"/>
    <w:semiHidden/>
    <w:rsid w:val="00A87F68"/>
    <w:rPr>
      <w:rFonts w:ascii="Calibri" w:hAnsi="Calibri" w:cs="Calibri"/>
      <w:szCs w:val="20"/>
    </w:rPr>
  </w:style>
  <w:style w:type="character" w:styleId="HTML">
    <w:name w:val="HTML Code"/>
    <w:basedOn w:val="a3"/>
    <w:uiPriority w:val="99"/>
    <w:semiHidden/>
    <w:unhideWhenUsed/>
    <w:rsid w:val="00A87F68"/>
    <w:rPr>
      <w:rFonts w:ascii="Consolas" w:hAnsi="Consolas" w:cs="Calibri"/>
      <w:sz w:val="22"/>
      <w:szCs w:val="20"/>
    </w:rPr>
  </w:style>
  <w:style w:type="character" w:styleId="HTML0">
    <w:name w:val="HTML Keyboard"/>
    <w:basedOn w:val="a3"/>
    <w:uiPriority w:val="99"/>
    <w:semiHidden/>
    <w:unhideWhenUsed/>
    <w:rsid w:val="00A87F68"/>
    <w:rPr>
      <w:rFonts w:ascii="Consolas" w:hAnsi="Consolas" w:cs="Calibri"/>
      <w:sz w:val="22"/>
      <w:szCs w:val="20"/>
    </w:rPr>
  </w:style>
  <w:style w:type="paragraph" w:styleId="-HTML">
    <w:name w:val="HTML Preformatted"/>
    <w:basedOn w:val="a2"/>
    <w:link w:val="-HTMLChar"/>
    <w:uiPriority w:val="99"/>
    <w:semiHidden/>
    <w:unhideWhenUsed/>
    <w:rsid w:val="00A87F68"/>
    <w:rPr>
      <w:rFonts w:ascii="Consolas" w:hAnsi="Consolas"/>
      <w:szCs w:val="20"/>
    </w:rPr>
  </w:style>
  <w:style w:type="character" w:customStyle="1" w:styleId="-HTMLChar">
    <w:name w:val="Προ-διαμορφωμένο HTML Char"/>
    <w:basedOn w:val="a3"/>
    <w:link w:val="-HTML"/>
    <w:uiPriority w:val="99"/>
    <w:semiHidden/>
    <w:rsid w:val="00A87F68"/>
    <w:rPr>
      <w:rFonts w:ascii="Consolas" w:hAnsi="Consolas" w:cs="Calibri"/>
      <w:szCs w:val="20"/>
    </w:rPr>
  </w:style>
  <w:style w:type="character" w:styleId="HTML1">
    <w:name w:val="HTML Typewriter"/>
    <w:basedOn w:val="a3"/>
    <w:uiPriority w:val="99"/>
    <w:semiHidden/>
    <w:unhideWhenUsed/>
    <w:rsid w:val="00A87F68"/>
    <w:rPr>
      <w:rFonts w:ascii="Consolas" w:hAnsi="Consolas" w:cs="Calibri"/>
      <w:sz w:val="22"/>
      <w:szCs w:val="20"/>
    </w:rPr>
  </w:style>
  <w:style w:type="paragraph" w:styleId="afb">
    <w:name w:val="macro"/>
    <w:link w:val="Char9"/>
    <w:uiPriority w:val="99"/>
    <w:semiHidden/>
    <w:unhideWhenUsed/>
    <w:rsid w:val="00A87F68"/>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Char9">
    <w:name w:val="Κείμενο μακροεντολής Char"/>
    <w:basedOn w:val="a3"/>
    <w:link w:val="afb"/>
    <w:uiPriority w:val="99"/>
    <w:semiHidden/>
    <w:rsid w:val="00A87F68"/>
    <w:rPr>
      <w:rFonts w:ascii="Consolas" w:hAnsi="Consolas" w:cs="Calibri"/>
      <w:szCs w:val="20"/>
    </w:rPr>
  </w:style>
  <w:style w:type="paragraph" w:styleId="afc">
    <w:name w:val="Plain Text"/>
    <w:basedOn w:val="a2"/>
    <w:link w:val="Chara"/>
    <w:uiPriority w:val="99"/>
    <w:semiHidden/>
    <w:unhideWhenUsed/>
    <w:rsid w:val="00A87F68"/>
    <w:rPr>
      <w:rFonts w:ascii="Consolas" w:hAnsi="Consolas"/>
      <w:szCs w:val="21"/>
    </w:rPr>
  </w:style>
  <w:style w:type="character" w:customStyle="1" w:styleId="Chara">
    <w:name w:val="Απλό κείμενο Char"/>
    <w:basedOn w:val="a3"/>
    <w:link w:val="afc"/>
    <w:uiPriority w:val="99"/>
    <w:semiHidden/>
    <w:rsid w:val="00A87F68"/>
    <w:rPr>
      <w:rFonts w:ascii="Consolas" w:hAnsi="Consolas" w:cs="Calibri"/>
      <w:szCs w:val="21"/>
    </w:rPr>
  </w:style>
  <w:style w:type="character" w:styleId="afd">
    <w:name w:val="Placeholder Text"/>
    <w:basedOn w:val="a3"/>
    <w:uiPriority w:val="99"/>
    <w:semiHidden/>
    <w:rsid w:val="00A87F68"/>
    <w:rPr>
      <w:rFonts w:ascii="Calibri" w:hAnsi="Calibri" w:cs="Calibri"/>
      <w:color w:val="3B3838" w:themeColor="background2" w:themeShade="40"/>
    </w:rPr>
  </w:style>
  <w:style w:type="paragraph" w:styleId="afe">
    <w:name w:val="header"/>
    <w:basedOn w:val="a2"/>
    <w:link w:val="Charb"/>
    <w:uiPriority w:val="99"/>
    <w:unhideWhenUsed/>
    <w:rsid w:val="00A87F68"/>
  </w:style>
  <w:style w:type="character" w:customStyle="1" w:styleId="Charb">
    <w:name w:val="Κεφαλίδα Char"/>
    <w:basedOn w:val="a3"/>
    <w:link w:val="afe"/>
    <w:uiPriority w:val="99"/>
    <w:rsid w:val="00A87F68"/>
    <w:rPr>
      <w:rFonts w:ascii="Calibri" w:hAnsi="Calibri" w:cs="Calibri"/>
    </w:rPr>
  </w:style>
  <w:style w:type="paragraph" w:styleId="aff">
    <w:name w:val="footer"/>
    <w:basedOn w:val="a2"/>
    <w:link w:val="Charc"/>
    <w:uiPriority w:val="99"/>
    <w:unhideWhenUsed/>
    <w:rsid w:val="00A87F68"/>
  </w:style>
  <w:style w:type="character" w:customStyle="1" w:styleId="Charc">
    <w:name w:val="Υποσέλιδο Char"/>
    <w:basedOn w:val="a3"/>
    <w:link w:val="aff"/>
    <w:uiPriority w:val="99"/>
    <w:rsid w:val="00A87F68"/>
    <w:rPr>
      <w:rFonts w:ascii="Calibri" w:hAnsi="Calibri" w:cs="Calibri"/>
    </w:rPr>
  </w:style>
  <w:style w:type="paragraph" w:styleId="90">
    <w:name w:val="toc 9"/>
    <w:basedOn w:val="a2"/>
    <w:next w:val="a2"/>
    <w:autoRedefine/>
    <w:uiPriority w:val="39"/>
    <w:semiHidden/>
    <w:unhideWhenUsed/>
    <w:rsid w:val="00A87F68"/>
    <w:pPr>
      <w:spacing w:after="120"/>
      <w:ind w:left="1757"/>
    </w:pPr>
  </w:style>
  <w:style w:type="character" w:styleId="aff0">
    <w:name w:val="Mention"/>
    <w:basedOn w:val="a3"/>
    <w:uiPriority w:val="99"/>
    <w:semiHidden/>
    <w:unhideWhenUsed/>
    <w:rsid w:val="00A87F68"/>
    <w:rPr>
      <w:rFonts w:ascii="Calibri" w:hAnsi="Calibri" w:cs="Calibri"/>
      <w:color w:val="2B579A"/>
      <w:shd w:val="clear" w:color="auto" w:fill="E1DFDD"/>
    </w:rPr>
  </w:style>
  <w:style w:type="numbering" w:styleId="111111">
    <w:name w:val="Outline List 2"/>
    <w:basedOn w:val="a5"/>
    <w:uiPriority w:val="99"/>
    <w:semiHidden/>
    <w:unhideWhenUsed/>
    <w:rsid w:val="00A87F68"/>
    <w:pPr>
      <w:numPr>
        <w:numId w:val="24"/>
      </w:numPr>
    </w:pPr>
  </w:style>
  <w:style w:type="numbering" w:styleId="1i">
    <w:name w:val="Outline List 1"/>
    <w:basedOn w:val="a5"/>
    <w:uiPriority w:val="99"/>
    <w:semiHidden/>
    <w:unhideWhenUsed/>
    <w:rsid w:val="00A87F68"/>
    <w:pPr>
      <w:numPr>
        <w:numId w:val="25"/>
      </w:numPr>
    </w:pPr>
  </w:style>
  <w:style w:type="character" w:styleId="HTML2">
    <w:name w:val="HTML Variable"/>
    <w:basedOn w:val="a3"/>
    <w:uiPriority w:val="99"/>
    <w:semiHidden/>
    <w:unhideWhenUsed/>
    <w:rsid w:val="00A87F68"/>
    <w:rPr>
      <w:rFonts w:ascii="Calibri" w:hAnsi="Calibri" w:cs="Calibri"/>
      <w:i/>
      <w:iCs/>
    </w:rPr>
  </w:style>
  <w:style w:type="paragraph" w:styleId="HTML3">
    <w:name w:val="HTML Address"/>
    <w:basedOn w:val="a2"/>
    <w:link w:val="HTMLChar"/>
    <w:uiPriority w:val="99"/>
    <w:semiHidden/>
    <w:unhideWhenUsed/>
    <w:rsid w:val="00A87F68"/>
    <w:rPr>
      <w:i/>
      <w:iCs/>
    </w:rPr>
  </w:style>
  <w:style w:type="character" w:customStyle="1" w:styleId="HTMLChar">
    <w:name w:val="Διεύθυνση HTML Char"/>
    <w:basedOn w:val="a3"/>
    <w:link w:val="HTML3"/>
    <w:uiPriority w:val="99"/>
    <w:semiHidden/>
    <w:rsid w:val="00A87F68"/>
    <w:rPr>
      <w:rFonts w:ascii="Calibri" w:hAnsi="Calibri" w:cs="Calibri"/>
      <w:i/>
      <w:iCs/>
    </w:rPr>
  </w:style>
  <w:style w:type="character" w:styleId="HTML4">
    <w:name w:val="HTML Definition"/>
    <w:basedOn w:val="a3"/>
    <w:uiPriority w:val="99"/>
    <w:semiHidden/>
    <w:unhideWhenUsed/>
    <w:rsid w:val="00A87F68"/>
    <w:rPr>
      <w:rFonts w:ascii="Calibri" w:hAnsi="Calibri" w:cs="Calibri"/>
      <w:i/>
      <w:iCs/>
    </w:rPr>
  </w:style>
  <w:style w:type="character" w:styleId="HTML5">
    <w:name w:val="HTML Cite"/>
    <w:basedOn w:val="a3"/>
    <w:uiPriority w:val="99"/>
    <w:semiHidden/>
    <w:unhideWhenUsed/>
    <w:rsid w:val="00A87F68"/>
    <w:rPr>
      <w:rFonts w:ascii="Calibri" w:hAnsi="Calibri" w:cs="Calibri"/>
      <w:i/>
      <w:iCs/>
    </w:rPr>
  </w:style>
  <w:style w:type="character" w:styleId="HTML6">
    <w:name w:val="HTML Sample"/>
    <w:basedOn w:val="a3"/>
    <w:uiPriority w:val="99"/>
    <w:semiHidden/>
    <w:unhideWhenUsed/>
    <w:rsid w:val="00A87F68"/>
    <w:rPr>
      <w:rFonts w:ascii="Consolas" w:hAnsi="Consolas" w:cs="Calibri"/>
      <w:sz w:val="24"/>
      <w:szCs w:val="24"/>
    </w:rPr>
  </w:style>
  <w:style w:type="character" w:styleId="HTML7">
    <w:name w:val="HTML Acronym"/>
    <w:basedOn w:val="a3"/>
    <w:uiPriority w:val="99"/>
    <w:semiHidden/>
    <w:unhideWhenUsed/>
    <w:rsid w:val="00A87F68"/>
    <w:rPr>
      <w:rFonts w:ascii="Calibri" w:hAnsi="Calibri" w:cs="Calibri"/>
    </w:rPr>
  </w:style>
  <w:style w:type="paragraph" w:styleId="10">
    <w:name w:val="toc 1"/>
    <w:basedOn w:val="a2"/>
    <w:next w:val="a2"/>
    <w:autoRedefine/>
    <w:uiPriority w:val="39"/>
    <w:semiHidden/>
    <w:unhideWhenUsed/>
    <w:rsid w:val="00A87F68"/>
    <w:pPr>
      <w:spacing w:after="100"/>
    </w:pPr>
  </w:style>
  <w:style w:type="paragraph" w:styleId="22">
    <w:name w:val="toc 2"/>
    <w:basedOn w:val="a2"/>
    <w:next w:val="a2"/>
    <w:autoRedefine/>
    <w:uiPriority w:val="39"/>
    <w:semiHidden/>
    <w:unhideWhenUsed/>
    <w:rsid w:val="00A87F68"/>
    <w:pPr>
      <w:spacing w:after="100"/>
      <w:ind w:left="220"/>
    </w:pPr>
  </w:style>
  <w:style w:type="paragraph" w:styleId="34">
    <w:name w:val="toc 3"/>
    <w:basedOn w:val="a2"/>
    <w:next w:val="a2"/>
    <w:autoRedefine/>
    <w:uiPriority w:val="39"/>
    <w:semiHidden/>
    <w:unhideWhenUsed/>
    <w:rsid w:val="00A87F68"/>
    <w:pPr>
      <w:spacing w:after="100"/>
      <w:ind w:left="440"/>
    </w:pPr>
  </w:style>
  <w:style w:type="paragraph" w:styleId="42">
    <w:name w:val="toc 4"/>
    <w:basedOn w:val="a2"/>
    <w:next w:val="a2"/>
    <w:autoRedefine/>
    <w:uiPriority w:val="39"/>
    <w:semiHidden/>
    <w:unhideWhenUsed/>
    <w:rsid w:val="00A87F68"/>
    <w:pPr>
      <w:spacing w:after="100"/>
      <w:ind w:left="660"/>
    </w:pPr>
  </w:style>
  <w:style w:type="paragraph" w:styleId="52">
    <w:name w:val="toc 5"/>
    <w:basedOn w:val="a2"/>
    <w:next w:val="a2"/>
    <w:autoRedefine/>
    <w:uiPriority w:val="39"/>
    <w:semiHidden/>
    <w:unhideWhenUsed/>
    <w:rsid w:val="00A87F68"/>
    <w:pPr>
      <w:spacing w:after="100"/>
      <w:ind w:left="880"/>
    </w:pPr>
  </w:style>
  <w:style w:type="paragraph" w:styleId="60">
    <w:name w:val="toc 6"/>
    <w:basedOn w:val="a2"/>
    <w:next w:val="a2"/>
    <w:autoRedefine/>
    <w:uiPriority w:val="39"/>
    <w:semiHidden/>
    <w:unhideWhenUsed/>
    <w:rsid w:val="00A87F68"/>
    <w:pPr>
      <w:spacing w:after="100"/>
      <w:ind w:left="1100"/>
    </w:pPr>
  </w:style>
  <w:style w:type="paragraph" w:styleId="70">
    <w:name w:val="toc 7"/>
    <w:basedOn w:val="a2"/>
    <w:next w:val="a2"/>
    <w:autoRedefine/>
    <w:uiPriority w:val="39"/>
    <w:semiHidden/>
    <w:unhideWhenUsed/>
    <w:rsid w:val="00A87F68"/>
    <w:pPr>
      <w:spacing w:after="100"/>
      <w:ind w:left="1320"/>
    </w:pPr>
  </w:style>
  <w:style w:type="paragraph" w:styleId="80">
    <w:name w:val="toc 8"/>
    <w:basedOn w:val="a2"/>
    <w:next w:val="a2"/>
    <w:autoRedefine/>
    <w:uiPriority w:val="39"/>
    <w:semiHidden/>
    <w:unhideWhenUsed/>
    <w:rsid w:val="00A87F68"/>
    <w:pPr>
      <w:spacing w:after="100"/>
      <w:ind w:left="1540"/>
    </w:pPr>
  </w:style>
  <w:style w:type="paragraph" w:styleId="aff1">
    <w:name w:val="TOC Heading"/>
    <w:basedOn w:val="1"/>
    <w:next w:val="a2"/>
    <w:uiPriority w:val="39"/>
    <w:semiHidden/>
    <w:unhideWhenUsed/>
    <w:qFormat/>
    <w:rsid w:val="00A87F68"/>
    <w:pPr>
      <w:outlineLvl w:val="9"/>
    </w:pPr>
    <w:rPr>
      <w:color w:val="2E74B5" w:themeColor="accent1" w:themeShade="BF"/>
    </w:rPr>
  </w:style>
  <w:style w:type="table" w:styleId="aff2">
    <w:name w:val="Table Professional"/>
    <w:basedOn w:val="a4"/>
    <w:uiPriority w:val="99"/>
    <w:semiHidden/>
    <w:unhideWhenUsed/>
    <w:rsid w:val="00A87F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Medium List 1"/>
    <w:basedOn w:val="a4"/>
    <w:uiPriority w:val="65"/>
    <w:semiHidden/>
    <w:unhideWhenUsed/>
    <w:rsid w:val="00A87F6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87F68"/>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4"/>
    <w:uiPriority w:val="65"/>
    <w:semiHidden/>
    <w:unhideWhenUsed/>
    <w:rsid w:val="00A87F68"/>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A87F68"/>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A87F68"/>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A87F68"/>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4"/>
    <w:uiPriority w:val="65"/>
    <w:semiHidden/>
    <w:unhideWhenUsed/>
    <w:rsid w:val="00A87F68"/>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3">
    <w:name w:val="Medium List 2"/>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4"/>
    <w:uiPriority w:val="63"/>
    <w:semiHidden/>
    <w:unhideWhenUsed/>
    <w:rsid w:val="00A87F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87F6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A87F6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A87F6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A87F68"/>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A87F68"/>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A87F68"/>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4">
    <w:name w:val="Medium Shading 2"/>
    <w:basedOn w:val="a4"/>
    <w:uiPriority w:val="64"/>
    <w:semiHidden/>
    <w:unhideWhenUsed/>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3">
    <w:name w:val="Medium Grid 1"/>
    <w:basedOn w:val="a4"/>
    <w:uiPriority w:val="67"/>
    <w:semiHidden/>
    <w:unhideWhenUsed/>
    <w:rsid w:val="00A87F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A87F6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A87F6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A87F6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A87F68"/>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A87F68"/>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A87F68"/>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5">
    <w:name w:val="Medium Grid 2"/>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5">
    <w:name w:val="Medium Grid 3"/>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3">
    <w:name w:val="Bibliography"/>
    <w:basedOn w:val="a2"/>
    <w:next w:val="a2"/>
    <w:uiPriority w:val="37"/>
    <w:semiHidden/>
    <w:unhideWhenUsed/>
    <w:rsid w:val="00A87F68"/>
  </w:style>
  <w:style w:type="character" w:styleId="Hashtag">
    <w:name w:val="Hashtag"/>
    <w:basedOn w:val="a3"/>
    <w:uiPriority w:val="99"/>
    <w:semiHidden/>
    <w:unhideWhenUsed/>
    <w:rsid w:val="00A87F68"/>
    <w:rPr>
      <w:rFonts w:ascii="Calibri" w:hAnsi="Calibri" w:cs="Calibri"/>
      <w:color w:val="2B579A"/>
      <w:shd w:val="clear" w:color="auto" w:fill="E1DFDD"/>
    </w:rPr>
  </w:style>
  <w:style w:type="paragraph" w:styleId="aff4">
    <w:name w:val="Message Header"/>
    <w:basedOn w:val="a2"/>
    <w:link w:val="Chard"/>
    <w:uiPriority w:val="99"/>
    <w:semiHidden/>
    <w:unhideWhenUsed/>
    <w:rsid w:val="00A87F68"/>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Chard">
    <w:name w:val="Κεφαλίδα μηνύματος Char"/>
    <w:basedOn w:val="a3"/>
    <w:link w:val="aff4"/>
    <w:uiPriority w:val="99"/>
    <w:semiHidden/>
    <w:rsid w:val="00A87F68"/>
    <w:rPr>
      <w:rFonts w:ascii="Calibri Light" w:eastAsiaTheme="majorEastAsia" w:hAnsi="Calibri Light" w:cs="Calibri Light"/>
      <w:sz w:val="24"/>
      <w:szCs w:val="24"/>
      <w:shd w:val="pct20" w:color="auto" w:fill="auto"/>
    </w:rPr>
  </w:style>
  <w:style w:type="table" w:styleId="aff5">
    <w:name w:val="Table Elegant"/>
    <w:basedOn w:val="a4"/>
    <w:uiPriority w:val="99"/>
    <w:semiHidden/>
    <w:unhideWhenUsed/>
    <w:rsid w:val="00A87F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6">
    <w:name w:val="List"/>
    <w:basedOn w:val="a2"/>
    <w:uiPriority w:val="99"/>
    <w:semiHidden/>
    <w:unhideWhenUsed/>
    <w:rsid w:val="00A87F68"/>
    <w:pPr>
      <w:ind w:left="360" w:hanging="360"/>
      <w:contextualSpacing/>
    </w:pPr>
  </w:style>
  <w:style w:type="paragraph" w:styleId="26">
    <w:name w:val="List 2"/>
    <w:basedOn w:val="a2"/>
    <w:uiPriority w:val="99"/>
    <w:semiHidden/>
    <w:unhideWhenUsed/>
    <w:rsid w:val="00A87F68"/>
    <w:pPr>
      <w:ind w:left="720" w:hanging="360"/>
      <w:contextualSpacing/>
    </w:pPr>
  </w:style>
  <w:style w:type="paragraph" w:styleId="36">
    <w:name w:val="List 3"/>
    <w:basedOn w:val="a2"/>
    <w:uiPriority w:val="99"/>
    <w:semiHidden/>
    <w:unhideWhenUsed/>
    <w:rsid w:val="00A87F68"/>
    <w:pPr>
      <w:ind w:left="1080" w:hanging="360"/>
      <w:contextualSpacing/>
    </w:pPr>
  </w:style>
  <w:style w:type="paragraph" w:styleId="43">
    <w:name w:val="List 4"/>
    <w:basedOn w:val="a2"/>
    <w:uiPriority w:val="99"/>
    <w:semiHidden/>
    <w:unhideWhenUsed/>
    <w:rsid w:val="00A87F68"/>
    <w:pPr>
      <w:ind w:left="1440" w:hanging="360"/>
      <w:contextualSpacing/>
    </w:pPr>
  </w:style>
  <w:style w:type="paragraph" w:styleId="53">
    <w:name w:val="List 5"/>
    <w:basedOn w:val="a2"/>
    <w:uiPriority w:val="99"/>
    <w:semiHidden/>
    <w:unhideWhenUsed/>
    <w:rsid w:val="00A87F68"/>
    <w:pPr>
      <w:ind w:left="1800" w:hanging="360"/>
      <w:contextualSpacing/>
    </w:pPr>
  </w:style>
  <w:style w:type="table" w:styleId="14">
    <w:name w:val="Table List 1"/>
    <w:basedOn w:val="a4"/>
    <w:uiPriority w:val="99"/>
    <w:semiHidden/>
    <w:unhideWhenUsed/>
    <w:rsid w:val="00A87F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uiPriority w:val="99"/>
    <w:semiHidden/>
    <w:unhideWhenUsed/>
    <w:rsid w:val="00A87F6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A87F6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A87F6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A87F6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A87F6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A87F6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A87F6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7">
    <w:name w:val="List Continue"/>
    <w:basedOn w:val="a2"/>
    <w:uiPriority w:val="99"/>
    <w:semiHidden/>
    <w:unhideWhenUsed/>
    <w:rsid w:val="00A87F68"/>
    <w:pPr>
      <w:spacing w:after="120"/>
      <w:ind w:left="360"/>
      <w:contextualSpacing/>
    </w:pPr>
  </w:style>
  <w:style w:type="paragraph" w:styleId="28">
    <w:name w:val="List Continue 2"/>
    <w:basedOn w:val="a2"/>
    <w:uiPriority w:val="99"/>
    <w:semiHidden/>
    <w:unhideWhenUsed/>
    <w:rsid w:val="00A87F68"/>
    <w:pPr>
      <w:spacing w:after="120"/>
      <w:ind w:left="720"/>
      <w:contextualSpacing/>
    </w:pPr>
  </w:style>
  <w:style w:type="paragraph" w:styleId="38">
    <w:name w:val="List Continue 3"/>
    <w:basedOn w:val="a2"/>
    <w:uiPriority w:val="99"/>
    <w:semiHidden/>
    <w:unhideWhenUsed/>
    <w:rsid w:val="00A87F68"/>
    <w:pPr>
      <w:spacing w:after="120"/>
      <w:ind w:left="1080"/>
      <w:contextualSpacing/>
    </w:pPr>
  </w:style>
  <w:style w:type="paragraph" w:styleId="45">
    <w:name w:val="List Continue 4"/>
    <w:basedOn w:val="a2"/>
    <w:uiPriority w:val="99"/>
    <w:semiHidden/>
    <w:unhideWhenUsed/>
    <w:rsid w:val="00A87F68"/>
    <w:pPr>
      <w:spacing w:after="120"/>
      <w:ind w:left="1440"/>
      <w:contextualSpacing/>
    </w:pPr>
  </w:style>
  <w:style w:type="paragraph" w:styleId="55">
    <w:name w:val="List Continue 5"/>
    <w:basedOn w:val="a2"/>
    <w:uiPriority w:val="99"/>
    <w:semiHidden/>
    <w:unhideWhenUsed/>
    <w:rsid w:val="00A87F68"/>
    <w:pPr>
      <w:spacing w:after="120"/>
      <w:ind w:left="1800"/>
      <w:contextualSpacing/>
    </w:pPr>
  </w:style>
  <w:style w:type="paragraph" w:styleId="aff8">
    <w:name w:val="List Paragraph"/>
    <w:basedOn w:val="a2"/>
    <w:uiPriority w:val="34"/>
    <w:unhideWhenUsed/>
    <w:qFormat/>
    <w:rsid w:val="00A87F68"/>
    <w:pPr>
      <w:ind w:left="720"/>
      <w:contextualSpacing/>
    </w:pPr>
  </w:style>
  <w:style w:type="paragraph" w:styleId="a">
    <w:name w:val="List Number"/>
    <w:basedOn w:val="a2"/>
    <w:uiPriority w:val="99"/>
    <w:semiHidden/>
    <w:unhideWhenUsed/>
    <w:rsid w:val="00A87F68"/>
    <w:pPr>
      <w:numPr>
        <w:numId w:val="13"/>
      </w:numPr>
      <w:contextualSpacing/>
    </w:pPr>
  </w:style>
  <w:style w:type="paragraph" w:styleId="2">
    <w:name w:val="List Number 2"/>
    <w:basedOn w:val="a2"/>
    <w:uiPriority w:val="99"/>
    <w:semiHidden/>
    <w:unhideWhenUsed/>
    <w:rsid w:val="00A87F68"/>
    <w:pPr>
      <w:numPr>
        <w:numId w:val="14"/>
      </w:numPr>
      <w:contextualSpacing/>
    </w:pPr>
  </w:style>
  <w:style w:type="paragraph" w:styleId="3">
    <w:name w:val="List Number 3"/>
    <w:basedOn w:val="a2"/>
    <w:uiPriority w:val="99"/>
    <w:semiHidden/>
    <w:unhideWhenUsed/>
    <w:rsid w:val="00A87F68"/>
    <w:pPr>
      <w:numPr>
        <w:numId w:val="15"/>
      </w:numPr>
      <w:contextualSpacing/>
    </w:pPr>
  </w:style>
  <w:style w:type="paragraph" w:styleId="4">
    <w:name w:val="List Number 4"/>
    <w:basedOn w:val="a2"/>
    <w:uiPriority w:val="99"/>
    <w:semiHidden/>
    <w:unhideWhenUsed/>
    <w:rsid w:val="00A87F68"/>
    <w:pPr>
      <w:numPr>
        <w:numId w:val="16"/>
      </w:numPr>
      <w:contextualSpacing/>
    </w:pPr>
  </w:style>
  <w:style w:type="paragraph" w:styleId="5">
    <w:name w:val="List Number 5"/>
    <w:basedOn w:val="a2"/>
    <w:uiPriority w:val="99"/>
    <w:semiHidden/>
    <w:unhideWhenUsed/>
    <w:rsid w:val="00A87F68"/>
    <w:pPr>
      <w:numPr>
        <w:numId w:val="17"/>
      </w:numPr>
      <w:contextualSpacing/>
    </w:pPr>
  </w:style>
  <w:style w:type="paragraph" w:styleId="a0">
    <w:name w:val="List Bullet"/>
    <w:basedOn w:val="a2"/>
    <w:uiPriority w:val="99"/>
    <w:semiHidden/>
    <w:unhideWhenUsed/>
    <w:rsid w:val="00A87F68"/>
    <w:pPr>
      <w:numPr>
        <w:numId w:val="8"/>
      </w:numPr>
      <w:contextualSpacing/>
    </w:pPr>
  </w:style>
  <w:style w:type="paragraph" w:styleId="20">
    <w:name w:val="List Bullet 2"/>
    <w:basedOn w:val="a2"/>
    <w:uiPriority w:val="99"/>
    <w:semiHidden/>
    <w:unhideWhenUsed/>
    <w:rsid w:val="00A87F68"/>
    <w:pPr>
      <w:numPr>
        <w:numId w:val="9"/>
      </w:numPr>
      <w:contextualSpacing/>
    </w:pPr>
  </w:style>
  <w:style w:type="paragraph" w:styleId="30">
    <w:name w:val="List Bullet 3"/>
    <w:basedOn w:val="a2"/>
    <w:uiPriority w:val="99"/>
    <w:semiHidden/>
    <w:unhideWhenUsed/>
    <w:rsid w:val="00A87F68"/>
    <w:pPr>
      <w:numPr>
        <w:numId w:val="10"/>
      </w:numPr>
      <w:contextualSpacing/>
    </w:pPr>
  </w:style>
  <w:style w:type="paragraph" w:styleId="40">
    <w:name w:val="List Bullet 4"/>
    <w:basedOn w:val="a2"/>
    <w:uiPriority w:val="99"/>
    <w:semiHidden/>
    <w:unhideWhenUsed/>
    <w:rsid w:val="00A87F68"/>
    <w:pPr>
      <w:numPr>
        <w:numId w:val="11"/>
      </w:numPr>
      <w:contextualSpacing/>
    </w:pPr>
  </w:style>
  <w:style w:type="paragraph" w:styleId="50">
    <w:name w:val="List Bullet 5"/>
    <w:basedOn w:val="a2"/>
    <w:uiPriority w:val="99"/>
    <w:semiHidden/>
    <w:unhideWhenUsed/>
    <w:rsid w:val="00A87F68"/>
    <w:pPr>
      <w:numPr>
        <w:numId w:val="12"/>
      </w:numPr>
      <w:contextualSpacing/>
    </w:pPr>
  </w:style>
  <w:style w:type="table" w:styleId="15">
    <w:name w:val="Table Classic 1"/>
    <w:basedOn w:val="a4"/>
    <w:uiPriority w:val="99"/>
    <w:semiHidden/>
    <w:unhideWhenUsed/>
    <w:rsid w:val="00A87F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A87F6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uiPriority w:val="99"/>
    <w:semiHidden/>
    <w:unhideWhenUsed/>
    <w:rsid w:val="00A87F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A87F6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9">
    <w:name w:val="table of figures"/>
    <w:basedOn w:val="a2"/>
    <w:next w:val="a2"/>
    <w:uiPriority w:val="99"/>
    <w:semiHidden/>
    <w:unhideWhenUsed/>
    <w:rsid w:val="00A87F68"/>
  </w:style>
  <w:style w:type="character" w:styleId="affa">
    <w:name w:val="endnote reference"/>
    <w:basedOn w:val="a3"/>
    <w:uiPriority w:val="99"/>
    <w:semiHidden/>
    <w:unhideWhenUsed/>
    <w:rsid w:val="00A87F68"/>
    <w:rPr>
      <w:rFonts w:ascii="Calibri" w:hAnsi="Calibri" w:cs="Calibri"/>
      <w:vertAlign w:val="superscript"/>
    </w:rPr>
  </w:style>
  <w:style w:type="paragraph" w:styleId="affb">
    <w:name w:val="table of authorities"/>
    <w:basedOn w:val="a2"/>
    <w:next w:val="a2"/>
    <w:uiPriority w:val="99"/>
    <w:semiHidden/>
    <w:unhideWhenUsed/>
    <w:rsid w:val="00A87F68"/>
    <w:pPr>
      <w:ind w:left="220" w:hanging="220"/>
    </w:pPr>
  </w:style>
  <w:style w:type="paragraph" w:styleId="affc">
    <w:name w:val="toa heading"/>
    <w:basedOn w:val="a2"/>
    <w:next w:val="a2"/>
    <w:uiPriority w:val="99"/>
    <w:semiHidden/>
    <w:unhideWhenUsed/>
    <w:rsid w:val="00A87F68"/>
    <w:pPr>
      <w:spacing w:before="120"/>
    </w:pPr>
    <w:rPr>
      <w:rFonts w:ascii="Calibri Light" w:eastAsiaTheme="majorEastAsia" w:hAnsi="Calibri Light" w:cs="Calibri Light"/>
      <w:b/>
      <w:bCs/>
      <w:sz w:val="24"/>
      <w:szCs w:val="24"/>
    </w:rPr>
  </w:style>
  <w:style w:type="table" w:styleId="affd">
    <w:name w:val="Colorful List"/>
    <w:basedOn w:val="a4"/>
    <w:uiPriority w:val="72"/>
    <w:semiHidden/>
    <w:unhideWhenUsed/>
    <w:rsid w:val="00A87F6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semiHidden/>
    <w:unhideWhenUsed/>
    <w:rsid w:val="00A87F68"/>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
    <w:name w:val="Colorful List Accent 2"/>
    <w:basedOn w:val="a4"/>
    <w:uiPriority w:val="72"/>
    <w:semiHidden/>
    <w:unhideWhenUsed/>
    <w:rsid w:val="00A87F68"/>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
    <w:name w:val="Colorful List Accent 3"/>
    <w:basedOn w:val="a4"/>
    <w:uiPriority w:val="72"/>
    <w:semiHidden/>
    <w:unhideWhenUsed/>
    <w:rsid w:val="00A87F68"/>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
    <w:name w:val="Colorful List Accent 4"/>
    <w:basedOn w:val="a4"/>
    <w:uiPriority w:val="72"/>
    <w:semiHidden/>
    <w:unhideWhenUsed/>
    <w:rsid w:val="00A87F6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
    <w:name w:val="Colorful List Accent 5"/>
    <w:basedOn w:val="a4"/>
    <w:uiPriority w:val="72"/>
    <w:semiHidden/>
    <w:unhideWhenUsed/>
    <w:rsid w:val="00A87F68"/>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
    <w:name w:val="Colorful List Accent 6"/>
    <w:basedOn w:val="a4"/>
    <w:uiPriority w:val="72"/>
    <w:rsid w:val="00A87F68"/>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A87F6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uiPriority w:val="99"/>
    <w:semiHidden/>
    <w:unhideWhenUsed/>
    <w:rsid w:val="00A87F6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uiPriority w:val="99"/>
    <w:semiHidden/>
    <w:unhideWhenUsed/>
    <w:rsid w:val="00A87F6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e">
    <w:name w:val="Colorful Shading"/>
    <w:basedOn w:val="a4"/>
    <w:uiPriority w:val="71"/>
    <w:semiHidden/>
    <w:unhideWhenUsed/>
    <w:rsid w:val="00A87F68"/>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semiHidden/>
    <w:unhideWhenUsed/>
    <w:rsid w:val="00A87F68"/>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semiHidden/>
    <w:unhideWhenUsed/>
    <w:rsid w:val="00A87F68"/>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semiHidden/>
    <w:unhideWhenUsed/>
    <w:rsid w:val="00A87F68"/>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0">
    <w:name w:val="Colorful Shading Accent 4"/>
    <w:basedOn w:val="a4"/>
    <w:uiPriority w:val="71"/>
    <w:semiHidden/>
    <w:unhideWhenUsed/>
    <w:rsid w:val="00A87F68"/>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semiHidden/>
    <w:unhideWhenUsed/>
    <w:rsid w:val="00A87F68"/>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rsid w:val="00A87F68"/>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
    <w:name w:val="Colorful Grid"/>
    <w:basedOn w:val="a4"/>
    <w:uiPriority w:val="73"/>
    <w:semiHidden/>
    <w:unhideWhenUsed/>
    <w:rsid w:val="00A87F6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rsid w:val="00A87F68"/>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4"/>
    <w:uiPriority w:val="73"/>
    <w:semiHidden/>
    <w:unhideWhenUsed/>
    <w:rsid w:val="00A87F68"/>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4"/>
    <w:uiPriority w:val="73"/>
    <w:semiHidden/>
    <w:unhideWhenUsed/>
    <w:rsid w:val="00A87F68"/>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4"/>
    <w:uiPriority w:val="73"/>
    <w:semiHidden/>
    <w:unhideWhenUsed/>
    <w:rsid w:val="00A87F68"/>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4"/>
    <w:uiPriority w:val="73"/>
    <w:semiHidden/>
    <w:unhideWhenUsed/>
    <w:rsid w:val="00A87F68"/>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4"/>
    <w:uiPriority w:val="73"/>
    <w:rsid w:val="00A87F68"/>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0">
    <w:name w:val="envelope address"/>
    <w:basedOn w:val="a2"/>
    <w:uiPriority w:val="99"/>
    <w:semiHidden/>
    <w:unhideWhenUsed/>
    <w:rsid w:val="00A87F68"/>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1">
    <w:name w:val="Outline List 3"/>
    <w:basedOn w:val="a5"/>
    <w:uiPriority w:val="99"/>
    <w:semiHidden/>
    <w:unhideWhenUsed/>
    <w:rsid w:val="00A87F68"/>
    <w:pPr>
      <w:numPr>
        <w:numId w:val="26"/>
      </w:numPr>
    </w:pPr>
  </w:style>
  <w:style w:type="table" w:styleId="17">
    <w:name w:val="Plain Table 1"/>
    <w:basedOn w:val="a4"/>
    <w:uiPriority w:val="41"/>
    <w:rsid w:val="00A87F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uiPriority w:val="42"/>
    <w:rsid w:val="00A87F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4"/>
    <w:uiPriority w:val="43"/>
    <w:rsid w:val="00A87F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A87F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A87F6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No Spacing"/>
    <w:uiPriority w:val="1"/>
    <w:qFormat/>
    <w:rsid w:val="00A87F68"/>
    <w:rPr>
      <w:rFonts w:ascii="Calibri" w:hAnsi="Calibri" w:cs="Calibri"/>
    </w:rPr>
  </w:style>
  <w:style w:type="paragraph" w:styleId="afff2">
    <w:name w:val="Date"/>
    <w:basedOn w:val="a2"/>
    <w:next w:val="a2"/>
    <w:link w:val="Chare"/>
    <w:uiPriority w:val="99"/>
    <w:semiHidden/>
    <w:unhideWhenUsed/>
    <w:rsid w:val="00A87F68"/>
  </w:style>
  <w:style w:type="character" w:customStyle="1" w:styleId="Chare">
    <w:name w:val="Ημερομηνία Char"/>
    <w:basedOn w:val="a3"/>
    <w:link w:val="afff2"/>
    <w:uiPriority w:val="99"/>
    <w:semiHidden/>
    <w:rsid w:val="00A87F68"/>
    <w:rPr>
      <w:rFonts w:ascii="Calibri" w:hAnsi="Calibri" w:cs="Calibri"/>
    </w:rPr>
  </w:style>
  <w:style w:type="paragraph" w:styleId="Web">
    <w:name w:val="Normal (Web)"/>
    <w:basedOn w:val="a2"/>
    <w:uiPriority w:val="99"/>
    <w:semiHidden/>
    <w:unhideWhenUsed/>
    <w:rsid w:val="00A87F68"/>
    <w:rPr>
      <w:rFonts w:ascii="Times New Roman" w:hAnsi="Times New Roman" w:cs="Times New Roman"/>
      <w:sz w:val="24"/>
      <w:szCs w:val="24"/>
    </w:rPr>
  </w:style>
  <w:style w:type="character" w:styleId="-7">
    <w:name w:val="Smart Hyperlink"/>
    <w:basedOn w:val="a3"/>
    <w:uiPriority w:val="99"/>
    <w:semiHidden/>
    <w:unhideWhenUsed/>
    <w:rsid w:val="00A87F68"/>
    <w:rPr>
      <w:rFonts w:ascii="Calibri" w:hAnsi="Calibri" w:cs="Calibri"/>
      <w:u w:val="dotted"/>
    </w:rPr>
  </w:style>
  <w:style w:type="character" w:styleId="afff3">
    <w:name w:val="Unresolved Mention"/>
    <w:basedOn w:val="a3"/>
    <w:uiPriority w:val="99"/>
    <w:semiHidden/>
    <w:unhideWhenUsed/>
    <w:rsid w:val="00A87F68"/>
    <w:rPr>
      <w:rFonts w:ascii="Calibri" w:hAnsi="Calibri" w:cs="Calibri"/>
      <w:color w:val="605E5C"/>
      <w:shd w:val="clear" w:color="auto" w:fill="E1DFDD"/>
    </w:rPr>
  </w:style>
  <w:style w:type="paragraph" w:styleId="afff4">
    <w:name w:val="Body Text"/>
    <w:basedOn w:val="a2"/>
    <w:link w:val="Charf"/>
    <w:uiPriority w:val="99"/>
    <w:semiHidden/>
    <w:unhideWhenUsed/>
    <w:rsid w:val="00A87F68"/>
    <w:pPr>
      <w:spacing w:after="120"/>
    </w:pPr>
  </w:style>
  <w:style w:type="character" w:customStyle="1" w:styleId="Charf">
    <w:name w:val="Σώμα κειμένου Char"/>
    <w:basedOn w:val="a3"/>
    <w:link w:val="afff4"/>
    <w:uiPriority w:val="99"/>
    <w:semiHidden/>
    <w:rsid w:val="00A87F68"/>
    <w:rPr>
      <w:rFonts w:ascii="Calibri" w:hAnsi="Calibri" w:cs="Calibri"/>
    </w:rPr>
  </w:style>
  <w:style w:type="paragraph" w:styleId="2c">
    <w:name w:val="Body Text 2"/>
    <w:basedOn w:val="a2"/>
    <w:link w:val="2Char0"/>
    <w:uiPriority w:val="99"/>
    <w:semiHidden/>
    <w:unhideWhenUsed/>
    <w:rsid w:val="00A87F68"/>
    <w:pPr>
      <w:spacing w:after="120" w:line="480" w:lineRule="auto"/>
    </w:pPr>
  </w:style>
  <w:style w:type="character" w:customStyle="1" w:styleId="2Char0">
    <w:name w:val="Σώμα κείμενου 2 Char"/>
    <w:basedOn w:val="a3"/>
    <w:link w:val="2c"/>
    <w:uiPriority w:val="99"/>
    <w:semiHidden/>
    <w:rsid w:val="00A87F68"/>
    <w:rPr>
      <w:rFonts w:ascii="Calibri" w:hAnsi="Calibri" w:cs="Calibri"/>
    </w:rPr>
  </w:style>
  <w:style w:type="paragraph" w:styleId="afff5">
    <w:name w:val="Body Text Indent"/>
    <w:basedOn w:val="a2"/>
    <w:link w:val="Charf0"/>
    <w:uiPriority w:val="99"/>
    <w:semiHidden/>
    <w:unhideWhenUsed/>
    <w:rsid w:val="00A87F68"/>
    <w:pPr>
      <w:spacing w:after="120"/>
      <w:ind w:left="360"/>
    </w:pPr>
  </w:style>
  <w:style w:type="character" w:customStyle="1" w:styleId="Charf0">
    <w:name w:val="Σώμα κείμενου με εσοχή Char"/>
    <w:basedOn w:val="a3"/>
    <w:link w:val="afff5"/>
    <w:uiPriority w:val="99"/>
    <w:semiHidden/>
    <w:rsid w:val="00A87F68"/>
    <w:rPr>
      <w:rFonts w:ascii="Calibri" w:hAnsi="Calibri" w:cs="Calibri"/>
    </w:rPr>
  </w:style>
  <w:style w:type="paragraph" w:styleId="2d">
    <w:name w:val="Body Text Indent 2"/>
    <w:basedOn w:val="a2"/>
    <w:link w:val="2Char1"/>
    <w:uiPriority w:val="99"/>
    <w:semiHidden/>
    <w:unhideWhenUsed/>
    <w:rsid w:val="00A87F68"/>
    <w:pPr>
      <w:spacing w:after="120" w:line="480" w:lineRule="auto"/>
      <w:ind w:left="360"/>
    </w:pPr>
  </w:style>
  <w:style w:type="character" w:customStyle="1" w:styleId="2Char1">
    <w:name w:val="Σώμα κείμενου με εσοχή 2 Char"/>
    <w:basedOn w:val="a3"/>
    <w:link w:val="2d"/>
    <w:uiPriority w:val="99"/>
    <w:semiHidden/>
    <w:rsid w:val="00A87F68"/>
    <w:rPr>
      <w:rFonts w:ascii="Calibri" w:hAnsi="Calibri" w:cs="Calibri"/>
    </w:rPr>
  </w:style>
  <w:style w:type="paragraph" w:styleId="afff6">
    <w:name w:val="Body Text First Indent"/>
    <w:basedOn w:val="afff4"/>
    <w:link w:val="Charf1"/>
    <w:uiPriority w:val="99"/>
    <w:semiHidden/>
    <w:unhideWhenUsed/>
    <w:rsid w:val="00A87F68"/>
    <w:pPr>
      <w:spacing w:after="0"/>
      <w:ind w:firstLine="360"/>
    </w:pPr>
  </w:style>
  <w:style w:type="character" w:customStyle="1" w:styleId="Charf1">
    <w:name w:val="Σώμα κείμενου Πρώτη Εσοχή Char"/>
    <w:basedOn w:val="Charf"/>
    <w:link w:val="afff6"/>
    <w:uiPriority w:val="99"/>
    <w:semiHidden/>
    <w:rsid w:val="00A87F68"/>
    <w:rPr>
      <w:rFonts w:ascii="Calibri" w:hAnsi="Calibri" w:cs="Calibri"/>
    </w:rPr>
  </w:style>
  <w:style w:type="paragraph" w:styleId="2e">
    <w:name w:val="Body Text First Indent 2"/>
    <w:basedOn w:val="afff5"/>
    <w:link w:val="2Char2"/>
    <w:uiPriority w:val="99"/>
    <w:semiHidden/>
    <w:unhideWhenUsed/>
    <w:rsid w:val="00A87F68"/>
    <w:pPr>
      <w:spacing w:after="0"/>
      <w:ind w:firstLine="360"/>
    </w:pPr>
  </w:style>
  <w:style w:type="character" w:customStyle="1" w:styleId="2Char2">
    <w:name w:val="Σώμα κείμενου Πρώτη Εσοχή 2 Char"/>
    <w:basedOn w:val="Charf0"/>
    <w:link w:val="2e"/>
    <w:uiPriority w:val="99"/>
    <w:semiHidden/>
    <w:rsid w:val="00A87F68"/>
    <w:rPr>
      <w:rFonts w:ascii="Calibri" w:hAnsi="Calibri" w:cs="Calibri"/>
    </w:rPr>
  </w:style>
  <w:style w:type="paragraph" w:styleId="afff7">
    <w:name w:val="Normal Indent"/>
    <w:basedOn w:val="a2"/>
    <w:uiPriority w:val="99"/>
    <w:semiHidden/>
    <w:unhideWhenUsed/>
    <w:rsid w:val="00A87F68"/>
    <w:pPr>
      <w:ind w:left="720"/>
    </w:pPr>
  </w:style>
  <w:style w:type="paragraph" w:styleId="afff8">
    <w:name w:val="Note Heading"/>
    <w:basedOn w:val="a2"/>
    <w:next w:val="a2"/>
    <w:link w:val="Charf2"/>
    <w:uiPriority w:val="99"/>
    <w:semiHidden/>
    <w:unhideWhenUsed/>
    <w:rsid w:val="00A87F68"/>
  </w:style>
  <w:style w:type="character" w:customStyle="1" w:styleId="Charf2">
    <w:name w:val="Επικεφαλίδα σημείωσης Char"/>
    <w:basedOn w:val="a3"/>
    <w:link w:val="afff8"/>
    <w:uiPriority w:val="99"/>
    <w:semiHidden/>
    <w:rsid w:val="00A87F68"/>
    <w:rPr>
      <w:rFonts w:ascii="Calibri" w:hAnsi="Calibri" w:cs="Calibri"/>
    </w:rPr>
  </w:style>
  <w:style w:type="table" w:styleId="afff9">
    <w:name w:val="Table Contemporary"/>
    <w:basedOn w:val="a4"/>
    <w:uiPriority w:val="99"/>
    <w:semiHidden/>
    <w:unhideWhenUsed/>
    <w:rsid w:val="00A87F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Light List"/>
    <w:basedOn w:val="a4"/>
    <w:uiPriority w:val="61"/>
    <w:semiHidden/>
    <w:unhideWhenUsed/>
    <w:rsid w:val="00A87F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A87F6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4"/>
    <w:uiPriority w:val="61"/>
    <w:semiHidden/>
    <w:unhideWhenUsed/>
    <w:rsid w:val="00A87F68"/>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A87F6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2">
    <w:name w:val="Light List Accent 4"/>
    <w:basedOn w:val="a4"/>
    <w:uiPriority w:val="61"/>
    <w:semiHidden/>
    <w:unhideWhenUsed/>
    <w:rsid w:val="00A87F6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2">
    <w:name w:val="Light List Accent 5"/>
    <w:basedOn w:val="a4"/>
    <w:uiPriority w:val="61"/>
    <w:semiHidden/>
    <w:unhideWhenUsed/>
    <w:rsid w:val="00A87F68"/>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2">
    <w:name w:val="Light List Accent 6"/>
    <w:basedOn w:val="a4"/>
    <w:uiPriority w:val="61"/>
    <w:semiHidden/>
    <w:unhideWhenUsed/>
    <w:rsid w:val="00A87F6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b">
    <w:name w:val="Light Shading"/>
    <w:basedOn w:val="a4"/>
    <w:uiPriority w:val="60"/>
    <w:semiHidden/>
    <w:unhideWhenUsed/>
    <w:rsid w:val="00A87F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4"/>
    <w:uiPriority w:val="60"/>
    <w:semiHidden/>
    <w:unhideWhenUsed/>
    <w:rsid w:val="00A87F68"/>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3">
    <w:name w:val="Light Shading Accent 2"/>
    <w:basedOn w:val="a4"/>
    <w:uiPriority w:val="60"/>
    <w:semiHidden/>
    <w:unhideWhenUsed/>
    <w:rsid w:val="00A87F68"/>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3">
    <w:name w:val="Light Shading Accent 3"/>
    <w:basedOn w:val="a4"/>
    <w:uiPriority w:val="60"/>
    <w:semiHidden/>
    <w:unhideWhenUsed/>
    <w:rsid w:val="00A87F6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3">
    <w:name w:val="Light Shading Accent 4"/>
    <w:basedOn w:val="a4"/>
    <w:uiPriority w:val="60"/>
    <w:semiHidden/>
    <w:unhideWhenUsed/>
    <w:rsid w:val="00A87F6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3">
    <w:name w:val="Light Shading Accent 5"/>
    <w:basedOn w:val="a4"/>
    <w:uiPriority w:val="60"/>
    <w:semiHidden/>
    <w:unhideWhenUsed/>
    <w:rsid w:val="00A87F68"/>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3">
    <w:name w:val="Light Shading Accent 6"/>
    <w:basedOn w:val="a4"/>
    <w:uiPriority w:val="60"/>
    <w:semiHidden/>
    <w:unhideWhenUsed/>
    <w:rsid w:val="00A87F6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c">
    <w:name w:val="Light Grid"/>
    <w:basedOn w:val="a4"/>
    <w:uiPriority w:val="62"/>
    <w:semiHidden/>
    <w:unhideWhenUsed/>
    <w:rsid w:val="00A87F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4"/>
    <w:uiPriority w:val="62"/>
    <w:rsid w:val="00A87F6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4"/>
    <w:uiPriority w:val="62"/>
    <w:semiHidden/>
    <w:unhideWhenUsed/>
    <w:rsid w:val="00A87F68"/>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4"/>
    <w:uiPriority w:val="62"/>
    <w:semiHidden/>
    <w:unhideWhenUsed/>
    <w:rsid w:val="00A87F6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4"/>
    <w:uiPriority w:val="62"/>
    <w:semiHidden/>
    <w:unhideWhenUsed/>
    <w:rsid w:val="00A87F6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4"/>
    <w:uiPriority w:val="62"/>
    <w:semiHidden/>
    <w:unhideWhenUsed/>
    <w:rsid w:val="00A87F68"/>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4"/>
    <w:uiPriority w:val="62"/>
    <w:semiHidden/>
    <w:unhideWhenUsed/>
    <w:rsid w:val="00A87F6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d">
    <w:name w:val="Dark List"/>
    <w:basedOn w:val="a4"/>
    <w:uiPriority w:val="70"/>
    <w:semiHidden/>
    <w:unhideWhenUsed/>
    <w:rsid w:val="00A87F6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4"/>
    <w:uiPriority w:val="70"/>
    <w:semiHidden/>
    <w:unhideWhenUsed/>
    <w:rsid w:val="00A87F68"/>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4"/>
    <w:uiPriority w:val="70"/>
    <w:semiHidden/>
    <w:unhideWhenUsed/>
    <w:rsid w:val="00A87F68"/>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4"/>
    <w:uiPriority w:val="70"/>
    <w:semiHidden/>
    <w:unhideWhenUsed/>
    <w:rsid w:val="00A87F68"/>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4"/>
    <w:uiPriority w:val="70"/>
    <w:semiHidden/>
    <w:unhideWhenUsed/>
    <w:rsid w:val="00A87F68"/>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4"/>
    <w:uiPriority w:val="70"/>
    <w:semiHidden/>
    <w:unhideWhenUsed/>
    <w:rsid w:val="00A87F68"/>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4"/>
    <w:uiPriority w:val="70"/>
    <w:rsid w:val="00A87F68"/>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8">
    <w:name w:val="List Table 1 Light"/>
    <w:basedOn w:val="a4"/>
    <w:uiPriority w:val="46"/>
    <w:rsid w:val="00A87F6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4"/>
    <w:uiPriority w:val="46"/>
    <w:rsid w:val="00A87F68"/>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2">
    <w:name w:val="List Table 1 Light Accent 2"/>
    <w:basedOn w:val="a4"/>
    <w:uiPriority w:val="46"/>
    <w:rsid w:val="00A87F68"/>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2">
    <w:name w:val="List Table 1 Light Accent 3"/>
    <w:basedOn w:val="a4"/>
    <w:uiPriority w:val="46"/>
    <w:rsid w:val="00A87F68"/>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2">
    <w:name w:val="List Table 1 Light Accent 4"/>
    <w:basedOn w:val="a4"/>
    <w:uiPriority w:val="46"/>
    <w:rsid w:val="00A87F68"/>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2">
    <w:name w:val="List Table 1 Light Accent 5"/>
    <w:basedOn w:val="a4"/>
    <w:uiPriority w:val="46"/>
    <w:rsid w:val="00A87F6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2">
    <w:name w:val="List Table 1 Light Accent 6"/>
    <w:basedOn w:val="a4"/>
    <w:uiPriority w:val="46"/>
    <w:rsid w:val="00A87F68"/>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
    <w:name w:val="List Table 2"/>
    <w:basedOn w:val="a4"/>
    <w:uiPriority w:val="47"/>
    <w:rsid w:val="00A87F6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4"/>
    <w:uiPriority w:val="47"/>
    <w:rsid w:val="00A87F68"/>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2">
    <w:name w:val="List Table 2 Accent 2"/>
    <w:basedOn w:val="a4"/>
    <w:uiPriority w:val="47"/>
    <w:rsid w:val="00A87F68"/>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2">
    <w:name w:val="List Table 2 Accent 3"/>
    <w:basedOn w:val="a4"/>
    <w:uiPriority w:val="47"/>
    <w:rsid w:val="00A87F68"/>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2">
    <w:name w:val="List Table 2 Accent 4"/>
    <w:basedOn w:val="a4"/>
    <w:uiPriority w:val="47"/>
    <w:rsid w:val="00A87F68"/>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2">
    <w:name w:val="List Table 2 Accent 5"/>
    <w:basedOn w:val="a4"/>
    <w:uiPriority w:val="47"/>
    <w:rsid w:val="00A87F68"/>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2">
    <w:name w:val="List Table 2 Accent 6"/>
    <w:basedOn w:val="a4"/>
    <w:uiPriority w:val="47"/>
    <w:rsid w:val="00A87F68"/>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c">
    <w:name w:val="List Table 3"/>
    <w:basedOn w:val="a4"/>
    <w:uiPriority w:val="48"/>
    <w:rsid w:val="00A87F6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A87F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4"/>
    <w:uiPriority w:val="48"/>
    <w:rsid w:val="00A87F6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A87F6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A87F6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A87F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4"/>
    <w:uiPriority w:val="48"/>
    <w:rsid w:val="00A87F6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8">
    <w:name w:val="List Table 4"/>
    <w:basedOn w:val="a4"/>
    <w:uiPriority w:val="49"/>
    <w:rsid w:val="00A87F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A87F6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A87F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A87F6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A87F6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A87F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A87F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A87F6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A87F68"/>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A87F68"/>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A87F68"/>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A87F6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A87F68"/>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A87F68"/>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A87F6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A87F68"/>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A87F68"/>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A87F68"/>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A87F68"/>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A87F68"/>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A87F68"/>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w:basedOn w:val="a4"/>
    <w:uiPriority w:val="52"/>
    <w:rsid w:val="00A87F6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A87F68"/>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A87F68"/>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A87F68"/>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A87F68"/>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A87F68"/>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A87F6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E-mail Signature"/>
    <w:basedOn w:val="a2"/>
    <w:link w:val="Charf3"/>
    <w:uiPriority w:val="99"/>
    <w:semiHidden/>
    <w:unhideWhenUsed/>
    <w:rsid w:val="00A87F68"/>
  </w:style>
  <w:style w:type="character" w:customStyle="1" w:styleId="Charf3">
    <w:name w:val="Υπογραφή ηλεκτρονικού ταχυδρομείου Char"/>
    <w:basedOn w:val="a3"/>
    <w:link w:val="afffe"/>
    <w:uiPriority w:val="99"/>
    <w:semiHidden/>
    <w:rsid w:val="00A87F68"/>
    <w:rPr>
      <w:rFonts w:ascii="Calibri" w:hAnsi="Calibri" w:cs="Calibri"/>
    </w:rPr>
  </w:style>
  <w:style w:type="paragraph" w:styleId="affff">
    <w:name w:val="Salutation"/>
    <w:basedOn w:val="a2"/>
    <w:next w:val="a2"/>
    <w:link w:val="Charf4"/>
    <w:uiPriority w:val="99"/>
    <w:semiHidden/>
    <w:unhideWhenUsed/>
    <w:rsid w:val="00A87F68"/>
  </w:style>
  <w:style w:type="character" w:customStyle="1" w:styleId="Charf4">
    <w:name w:val="Χαιρετισμός Char"/>
    <w:basedOn w:val="a3"/>
    <w:link w:val="affff"/>
    <w:uiPriority w:val="99"/>
    <w:semiHidden/>
    <w:rsid w:val="00A87F68"/>
    <w:rPr>
      <w:rFonts w:ascii="Calibri" w:hAnsi="Calibri" w:cs="Calibri"/>
    </w:rPr>
  </w:style>
  <w:style w:type="table" w:styleId="19">
    <w:name w:val="Table Columns 1"/>
    <w:basedOn w:val="a4"/>
    <w:uiPriority w:val="99"/>
    <w:semiHidden/>
    <w:unhideWhenUsed/>
    <w:rsid w:val="00A87F6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A87F6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A87F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A87F6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A87F6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0">
    <w:name w:val="Signature"/>
    <w:basedOn w:val="a2"/>
    <w:link w:val="Charf5"/>
    <w:uiPriority w:val="99"/>
    <w:semiHidden/>
    <w:unhideWhenUsed/>
    <w:rsid w:val="00A87F68"/>
    <w:pPr>
      <w:ind w:left="4320"/>
    </w:pPr>
  </w:style>
  <w:style w:type="character" w:customStyle="1" w:styleId="Charf5">
    <w:name w:val="Υπογραφή Char"/>
    <w:basedOn w:val="a3"/>
    <w:link w:val="affff0"/>
    <w:uiPriority w:val="99"/>
    <w:semiHidden/>
    <w:rsid w:val="00A87F68"/>
    <w:rPr>
      <w:rFonts w:ascii="Calibri" w:hAnsi="Calibri" w:cs="Calibri"/>
    </w:rPr>
  </w:style>
  <w:style w:type="table" w:styleId="1a">
    <w:name w:val="Table Simple 1"/>
    <w:basedOn w:val="a4"/>
    <w:uiPriority w:val="99"/>
    <w:semiHidden/>
    <w:unhideWhenUsed/>
    <w:rsid w:val="00A87F6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A87F6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unhideWhenUsed/>
    <w:rsid w:val="00A87F6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A87F6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uiPriority w:val="99"/>
    <w:rsid w:val="00A87F6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c">
    <w:name w:val="index 1"/>
    <w:basedOn w:val="a2"/>
    <w:next w:val="a2"/>
    <w:autoRedefine/>
    <w:uiPriority w:val="99"/>
    <w:semiHidden/>
    <w:unhideWhenUsed/>
    <w:rsid w:val="00A87F68"/>
    <w:pPr>
      <w:ind w:left="220" w:hanging="220"/>
    </w:pPr>
  </w:style>
  <w:style w:type="paragraph" w:styleId="2f3">
    <w:name w:val="index 2"/>
    <w:basedOn w:val="a2"/>
    <w:next w:val="a2"/>
    <w:autoRedefine/>
    <w:uiPriority w:val="99"/>
    <w:semiHidden/>
    <w:unhideWhenUsed/>
    <w:rsid w:val="00A87F68"/>
    <w:pPr>
      <w:ind w:left="440" w:hanging="220"/>
    </w:pPr>
  </w:style>
  <w:style w:type="paragraph" w:styleId="3f">
    <w:name w:val="index 3"/>
    <w:basedOn w:val="a2"/>
    <w:next w:val="a2"/>
    <w:autoRedefine/>
    <w:uiPriority w:val="99"/>
    <w:semiHidden/>
    <w:unhideWhenUsed/>
    <w:rsid w:val="00A87F68"/>
    <w:pPr>
      <w:ind w:left="660" w:hanging="220"/>
    </w:pPr>
  </w:style>
  <w:style w:type="paragraph" w:styleId="4a">
    <w:name w:val="index 4"/>
    <w:basedOn w:val="a2"/>
    <w:next w:val="a2"/>
    <w:autoRedefine/>
    <w:uiPriority w:val="99"/>
    <w:semiHidden/>
    <w:unhideWhenUsed/>
    <w:rsid w:val="00A87F68"/>
    <w:pPr>
      <w:ind w:left="880" w:hanging="220"/>
    </w:pPr>
  </w:style>
  <w:style w:type="paragraph" w:styleId="59">
    <w:name w:val="index 5"/>
    <w:basedOn w:val="a2"/>
    <w:next w:val="a2"/>
    <w:autoRedefine/>
    <w:uiPriority w:val="99"/>
    <w:semiHidden/>
    <w:unhideWhenUsed/>
    <w:rsid w:val="00A87F68"/>
    <w:pPr>
      <w:ind w:left="1100" w:hanging="220"/>
    </w:pPr>
  </w:style>
  <w:style w:type="paragraph" w:styleId="63">
    <w:name w:val="index 6"/>
    <w:basedOn w:val="a2"/>
    <w:next w:val="a2"/>
    <w:autoRedefine/>
    <w:uiPriority w:val="99"/>
    <w:semiHidden/>
    <w:unhideWhenUsed/>
    <w:rsid w:val="00A87F68"/>
    <w:pPr>
      <w:ind w:left="1320" w:hanging="220"/>
    </w:pPr>
  </w:style>
  <w:style w:type="paragraph" w:styleId="73">
    <w:name w:val="index 7"/>
    <w:basedOn w:val="a2"/>
    <w:next w:val="a2"/>
    <w:autoRedefine/>
    <w:uiPriority w:val="99"/>
    <w:semiHidden/>
    <w:unhideWhenUsed/>
    <w:rsid w:val="00A87F68"/>
    <w:pPr>
      <w:ind w:left="1540" w:hanging="220"/>
    </w:pPr>
  </w:style>
  <w:style w:type="paragraph" w:styleId="82">
    <w:name w:val="index 8"/>
    <w:basedOn w:val="a2"/>
    <w:next w:val="a2"/>
    <w:autoRedefine/>
    <w:uiPriority w:val="99"/>
    <w:semiHidden/>
    <w:unhideWhenUsed/>
    <w:rsid w:val="00A87F68"/>
    <w:pPr>
      <w:ind w:left="1760" w:hanging="220"/>
    </w:pPr>
  </w:style>
  <w:style w:type="paragraph" w:styleId="91">
    <w:name w:val="index 9"/>
    <w:basedOn w:val="a2"/>
    <w:next w:val="a2"/>
    <w:autoRedefine/>
    <w:uiPriority w:val="99"/>
    <w:semiHidden/>
    <w:unhideWhenUsed/>
    <w:rsid w:val="00A87F68"/>
    <w:pPr>
      <w:ind w:left="1980" w:hanging="220"/>
    </w:pPr>
  </w:style>
  <w:style w:type="paragraph" w:styleId="affff1">
    <w:name w:val="index heading"/>
    <w:basedOn w:val="a2"/>
    <w:next w:val="1c"/>
    <w:uiPriority w:val="99"/>
    <w:semiHidden/>
    <w:unhideWhenUsed/>
    <w:rsid w:val="00A87F68"/>
    <w:rPr>
      <w:rFonts w:ascii="Calibri Light" w:eastAsiaTheme="majorEastAsia" w:hAnsi="Calibri Light" w:cs="Calibri Light"/>
      <w:b/>
      <w:bCs/>
    </w:rPr>
  </w:style>
  <w:style w:type="paragraph" w:styleId="affff2">
    <w:name w:val="Closing"/>
    <w:basedOn w:val="a2"/>
    <w:link w:val="Charf6"/>
    <w:uiPriority w:val="99"/>
    <w:semiHidden/>
    <w:unhideWhenUsed/>
    <w:rsid w:val="00A87F68"/>
    <w:pPr>
      <w:ind w:left="4320"/>
    </w:pPr>
  </w:style>
  <w:style w:type="character" w:customStyle="1" w:styleId="Charf6">
    <w:name w:val="Κλείσιμο Char"/>
    <w:basedOn w:val="a3"/>
    <w:link w:val="affff2"/>
    <w:uiPriority w:val="99"/>
    <w:semiHidden/>
    <w:rsid w:val="00A87F68"/>
    <w:rPr>
      <w:rFonts w:ascii="Calibri" w:hAnsi="Calibri" w:cs="Calibri"/>
    </w:rPr>
  </w:style>
  <w:style w:type="table" w:styleId="affff3">
    <w:name w:val="Table Grid"/>
    <w:basedOn w:val="a4"/>
    <w:uiPriority w:val="39"/>
    <w:rsid w:val="00A8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uiPriority w:val="99"/>
    <w:semiHidden/>
    <w:unhideWhenUsed/>
    <w:rsid w:val="00A87F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A87F6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A87F6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A87F6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A87F6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A87F6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A87F6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A87F6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4"/>
    <w:uiPriority w:val="40"/>
    <w:rsid w:val="00A87F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Grid Table 1 Light"/>
    <w:basedOn w:val="a4"/>
    <w:uiPriority w:val="46"/>
    <w:rsid w:val="00A87F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A87F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A87F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A87F6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A87F68"/>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A87F6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A87F6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5">
    <w:name w:val="Grid Table 2"/>
    <w:basedOn w:val="a4"/>
    <w:uiPriority w:val="47"/>
    <w:rsid w:val="00A87F6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4"/>
    <w:uiPriority w:val="47"/>
    <w:rsid w:val="00A87F6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3">
    <w:name w:val="Grid Table 2 Accent 2"/>
    <w:basedOn w:val="a4"/>
    <w:uiPriority w:val="47"/>
    <w:rsid w:val="00A87F6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3">
    <w:name w:val="Grid Table 2 Accent 3"/>
    <w:basedOn w:val="a4"/>
    <w:uiPriority w:val="47"/>
    <w:rsid w:val="00A87F6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3">
    <w:name w:val="Grid Table 2 Accent 4"/>
    <w:basedOn w:val="a4"/>
    <w:uiPriority w:val="47"/>
    <w:rsid w:val="00A87F68"/>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3">
    <w:name w:val="Grid Table 2 Accent 5"/>
    <w:basedOn w:val="a4"/>
    <w:uiPriority w:val="47"/>
    <w:rsid w:val="00A87F68"/>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3">
    <w:name w:val="Grid Table 2 Accent 6"/>
    <w:basedOn w:val="a4"/>
    <w:uiPriority w:val="47"/>
    <w:rsid w:val="00A87F6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1">
    <w:name w:val="Grid Table 3"/>
    <w:basedOn w:val="a4"/>
    <w:uiPriority w:val="48"/>
    <w:rsid w:val="00A87F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A87F6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1">
    <w:name w:val="Grid Table 3 Accent 2"/>
    <w:basedOn w:val="a4"/>
    <w:uiPriority w:val="48"/>
    <w:rsid w:val="00A87F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A87F6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1">
    <w:name w:val="Grid Table 3 Accent 4"/>
    <w:basedOn w:val="a4"/>
    <w:uiPriority w:val="48"/>
    <w:rsid w:val="00A87F6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1">
    <w:name w:val="Grid Table 3 Accent 5"/>
    <w:basedOn w:val="a4"/>
    <w:uiPriority w:val="48"/>
    <w:rsid w:val="00A87F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1">
    <w:name w:val="Grid Table 3 Accent 6"/>
    <w:basedOn w:val="a4"/>
    <w:uiPriority w:val="48"/>
    <w:rsid w:val="00A87F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c">
    <w:name w:val="Grid Table 4"/>
    <w:basedOn w:val="a4"/>
    <w:uiPriority w:val="49"/>
    <w:rsid w:val="00A87F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A87F6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A87F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A87F6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A87F6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A87F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A87F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b">
    <w:name w:val="Grid Table 5 Dark"/>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5">
    <w:name w:val="Grid Table 6 Colorful"/>
    <w:basedOn w:val="a4"/>
    <w:uiPriority w:val="51"/>
    <w:rsid w:val="00A87F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A87F6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A87F6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A87F6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A87F6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A87F6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A87F6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5">
    <w:name w:val="Grid Table 7 Colorful"/>
    <w:basedOn w:val="a4"/>
    <w:uiPriority w:val="52"/>
    <w:rsid w:val="00A87F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A87F6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A87F6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A87F6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A87F6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A87F6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A87F6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A87F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A87F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A87F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5">
    <w:name w:val="footnote reference"/>
    <w:basedOn w:val="a3"/>
    <w:uiPriority w:val="99"/>
    <w:semiHidden/>
    <w:unhideWhenUsed/>
    <w:rsid w:val="00A87F68"/>
    <w:rPr>
      <w:rFonts w:ascii="Calibri" w:hAnsi="Calibri" w:cs="Calibri"/>
      <w:vertAlign w:val="superscript"/>
    </w:rPr>
  </w:style>
  <w:style w:type="character" w:styleId="affff6">
    <w:name w:val="line number"/>
    <w:basedOn w:val="a3"/>
    <w:uiPriority w:val="99"/>
    <w:semiHidden/>
    <w:unhideWhenUsed/>
    <w:rsid w:val="00A87F68"/>
    <w:rPr>
      <w:rFonts w:ascii="Calibri" w:hAnsi="Calibri" w:cs="Calibri"/>
    </w:rPr>
  </w:style>
  <w:style w:type="table" w:styleId="3-12">
    <w:name w:val="Table 3D effects 1"/>
    <w:basedOn w:val="a4"/>
    <w:uiPriority w:val="99"/>
    <w:semiHidden/>
    <w:unhideWhenUsed/>
    <w:rsid w:val="00A87F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uiPriority w:val="99"/>
    <w:semiHidden/>
    <w:unhideWhenUsed/>
    <w:rsid w:val="00A87F6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uiPriority w:val="99"/>
    <w:semiHidden/>
    <w:unhideWhenUsed/>
    <w:rsid w:val="00A87F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4"/>
    <w:uiPriority w:val="99"/>
    <w:semiHidden/>
    <w:unhideWhenUsed/>
    <w:rsid w:val="00A8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page number"/>
    <w:basedOn w:val="a3"/>
    <w:uiPriority w:val="99"/>
    <w:semiHidden/>
    <w:unhideWhenUsed/>
    <w:rsid w:val="00A87F6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7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4;&#945;&#963;&#953;&#955;&#953;&#954;&#951;\AppData\Local\Microsoft\Office\16.0\DTS\el-GR%7b1C8C4438-EAFD-4EC6-80DE-79CD44C0272D%7d\%7bA09D18E0-C3FB-415D-8D50-C0D7E75ECA1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D3259-A422-4A7F-9D6E-50246332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{A09D18E0-C3FB-415D-8D50-C0D7E75ECA1C}tf02786999_win32</Template>
  <TotalTime>0</TotalTime>
  <Pages>2</Pages>
  <Words>833</Words>
  <Characters>4499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2021-12-23T08:53:00Z</dcterms:created>
  <dcterms:modified xsi:type="dcterms:W3CDTF">2024-02-23T10:04:00Z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7cbf97571f075abc2930f3ad104fab9a891d5d03f990f86e64fdb8d8ae08afd5</vt:lpwstr>
  </property>
</Properties>
</file>